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E022BE" w14:textId="77777777" w:rsidR="005C3A6C" w:rsidRPr="00C237FD" w:rsidRDefault="005C3A6C">
      <w:pPr>
        <w:rPr>
          <w:lang w:val="it-IT"/>
        </w:rPr>
      </w:pPr>
      <w:r>
        <w:rPr>
          <w:rFonts w:ascii="Verdana" w:eastAsia="Verdana" w:hAnsi="Verdana" w:cs="Verdana"/>
          <w:b/>
          <w:sz w:val="40"/>
          <w:szCs w:val="40"/>
          <w:lang w:val="it-IT"/>
        </w:rPr>
        <w:t>Riccardo di Nuzzo</w:t>
      </w:r>
    </w:p>
    <w:p w14:paraId="7CA1A1EB" w14:textId="0B90A863" w:rsidR="005C3A6C" w:rsidRPr="00FF4F10" w:rsidRDefault="005C3A6C">
      <w:pPr>
        <w:rPr>
          <w:lang w:val="en-GB"/>
        </w:rPr>
      </w:pPr>
      <w:r w:rsidRPr="00FF4F10">
        <w:rPr>
          <w:rFonts w:ascii="Verdana" w:eastAsia="Verdana" w:hAnsi="Verdana" w:cs="Verdana"/>
          <w:lang w:val="en-GB"/>
        </w:rPr>
        <w:t xml:space="preserve">Based London, </w:t>
      </w:r>
      <w:r w:rsidR="000C3FC3" w:rsidRPr="00FF4F10">
        <w:rPr>
          <w:rFonts w:ascii="Verdana" w:eastAsia="Verdana" w:hAnsi="Verdana" w:cs="Verdana"/>
          <w:lang w:val="en-GB"/>
        </w:rPr>
        <w:t>NW3</w:t>
      </w:r>
      <w:r w:rsidR="00FF4F10" w:rsidRPr="00FF4F10">
        <w:rPr>
          <w:rFonts w:ascii="Verdana" w:eastAsia="Verdana" w:hAnsi="Verdana" w:cs="Verdana"/>
          <w:lang w:val="en-GB"/>
        </w:rPr>
        <w:t>,</w:t>
      </w:r>
      <w:r w:rsidR="00FF4F10">
        <w:rPr>
          <w:rFonts w:ascii="Verdana" w:eastAsia="Verdana" w:hAnsi="Verdana" w:cs="Verdana"/>
          <w:lang w:val="en-GB"/>
        </w:rPr>
        <w:t xml:space="preserve"> British Citizen</w:t>
      </w:r>
      <w:r w:rsidRPr="00FF4F10">
        <w:rPr>
          <w:rFonts w:ascii="Verdana" w:eastAsia="Verdana" w:hAnsi="Verdana" w:cs="Verdana"/>
          <w:lang w:val="en-GB"/>
        </w:rPr>
        <w:br/>
        <w:t xml:space="preserve">Mobile phone </w:t>
      </w:r>
      <w:r w:rsidR="00BC6978">
        <w:rPr>
          <w:rFonts w:ascii="Verdana" w:eastAsia="Verdana" w:hAnsi="Verdana" w:cs="Verdana"/>
          <w:lang w:val="en-GB"/>
        </w:rPr>
        <w:t>07710 640050</w:t>
      </w:r>
    </w:p>
    <w:p w14:paraId="5FCDBED6" w14:textId="77777777" w:rsidR="005C3A6C" w:rsidRPr="00C237FD" w:rsidRDefault="005C3A6C">
      <w:pPr>
        <w:rPr>
          <w:lang w:val="it-IT"/>
        </w:rPr>
      </w:pPr>
      <w:r>
        <w:rPr>
          <w:rFonts w:ascii="Verdana" w:eastAsia="Verdana" w:hAnsi="Verdana" w:cs="Verdana"/>
          <w:lang w:val="it-IT"/>
        </w:rPr>
        <w:t xml:space="preserve">Personal blog </w:t>
      </w:r>
      <w:hyperlink r:id="rId7" w:history="1">
        <w:r w:rsidRPr="00C237FD">
          <w:rPr>
            <w:rStyle w:val="Hyperlink"/>
            <w:rFonts w:ascii="Verdana" w:hAnsi="Verdana" w:cs="Verdana"/>
            <w:lang w:val="it-IT"/>
          </w:rPr>
          <w:t>http://www.dinuzzo.co.uk</w:t>
        </w:r>
      </w:hyperlink>
      <w:r w:rsidRPr="00C237FD">
        <w:rPr>
          <w:rFonts w:ascii="Verdana" w:hAnsi="Verdana" w:cs="Verdana"/>
          <w:lang w:val="it-IT"/>
        </w:rPr>
        <w:t xml:space="preserve"> </w:t>
      </w:r>
      <w:r>
        <w:rPr>
          <w:rFonts w:ascii="Verdana" w:eastAsia="Verdana" w:hAnsi="Verdana" w:cs="Verdana"/>
          <w:lang w:val="it-IT"/>
        </w:rPr>
        <w:t xml:space="preserve">E-mail </w:t>
      </w:r>
      <w:hyperlink r:id="rId8" w:history="1">
        <w:r>
          <w:rPr>
            <w:rStyle w:val="Hyperlink"/>
            <w:rFonts w:ascii="Verdana" w:eastAsia="Verdana" w:hAnsi="Verdana" w:cs="Verdana"/>
            <w:lang w:val="it-IT"/>
          </w:rPr>
          <w:t>riccardo.dinuzzo@yahoo.com</w:t>
        </w:r>
      </w:hyperlink>
      <w:r>
        <w:rPr>
          <w:rFonts w:ascii="Verdana" w:eastAsia="Verdana" w:hAnsi="Verdana" w:cs="Verdana"/>
          <w:lang w:val="it-IT"/>
        </w:rPr>
        <w:t xml:space="preserve">  </w:t>
      </w:r>
    </w:p>
    <w:p w14:paraId="731F0B5B" w14:textId="77777777" w:rsidR="005C3A6C" w:rsidRDefault="005C3A6C">
      <w:pPr>
        <w:rPr>
          <w:rFonts w:ascii="Verdana" w:eastAsia="Verdana" w:hAnsi="Verdana" w:cs="Verdana"/>
        </w:rPr>
      </w:pPr>
      <w:proofErr w:type="spellStart"/>
      <w:r>
        <w:rPr>
          <w:rFonts w:ascii="Verdana" w:eastAsia="Verdana" w:hAnsi="Verdana" w:cs="Verdana"/>
        </w:rPr>
        <w:t>Github</w:t>
      </w:r>
      <w:proofErr w:type="spellEnd"/>
      <w:r>
        <w:rPr>
          <w:rFonts w:ascii="Verdana" w:eastAsia="Verdana" w:hAnsi="Verdana" w:cs="Verdana"/>
        </w:rPr>
        <w:t xml:space="preserve">: </w:t>
      </w:r>
      <w:hyperlink r:id="rId9" w:history="1">
        <w:r>
          <w:rPr>
            <w:rStyle w:val="Hyperlink"/>
            <w:rFonts w:ascii="Verdana" w:eastAsia="Verdana" w:hAnsi="Verdana" w:cs="Verdana"/>
          </w:rPr>
          <w:t>http://www.github.com/riccardone</w:t>
        </w:r>
      </w:hyperlink>
    </w:p>
    <w:p w14:paraId="09038651" w14:textId="77777777" w:rsidR="005C3A6C" w:rsidRDefault="005C3A6C">
      <w:proofErr w:type="spellStart"/>
      <w:r>
        <w:rPr>
          <w:rFonts w:ascii="Verdana" w:eastAsia="Verdana" w:hAnsi="Verdana" w:cs="Verdana"/>
        </w:rPr>
        <w:t>Linkedin</w:t>
      </w:r>
      <w:proofErr w:type="spellEnd"/>
      <w:r>
        <w:rPr>
          <w:rFonts w:ascii="Verdana" w:eastAsia="Verdana" w:hAnsi="Verdana" w:cs="Verdana"/>
        </w:rPr>
        <w:t xml:space="preserve">: </w:t>
      </w:r>
      <w:hyperlink r:id="rId10" w:history="1">
        <w:r>
          <w:rPr>
            <w:rStyle w:val="Hyperlink"/>
            <w:rFonts w:ascii="Verdana" w:eastAsia="Verdana" w:hAnsi="Verdana" w:cs="Verdana"/>
          </w:rPr>
          <w:t>https://www.linkedin.com/in/riccardodinuzzo/</w:t>
        </w:r>
      </w:hyperlink>
      <w:r>
        <w:rPr>
          <w:rFonts w:ascii="Verdana" w:eastAsia="Verdana" w:hAnsi="Verdana" w:cs="Verdana"/>
        </w:rPr>
        <w:t xml:space="preserve"> </w:t>
      </w:r>
    </w:p>
    <w:p w14:paraId="67448666" w14:textId="77777777" w:rsidR="005C3A6C" w:rsidRDefault="005C3A6C">
      <w:pPr>
        <w:rPr>
          <w:rFonts w:ascii="Verdana" w:eastAsia="Verdana" w:hAnsi="Verdana" w:cs="Verdana"/>
          <w:b/>
        </w:rPr>
      </w:pPr>
    </w:p>
    <w:p w14:paraId="4AE4E101" w14:textId="77777777" w:rsidR="005C3A6C" w:rsidRDefault="005C3A6C">
      <w:r>
        <w:rPr>
          <w:rFonts w:ascii="Verdana" w:eastAsia="Verdana" w:hAnsi="Verdana" w:cs="Verdana"/>
          <w:b/>
        </w:rPr>
        <w:t>Certifications</w:t>
      </w:r>
      <w:r>
        <w:rPr>
          <w:rFonts w:ascii="Verdana" w:eastAsia="Verdana" w:hAnsi="Verdana" w:cs="Verdana"/>
        </w:rPr>
        <w:t xml:space="preserve"> </w:t>
      </w:r>
    </w:p>
    <w:p w14:paraId="4998B70F" w14:textId="77777777" w:rsidR="005C3A6C" w:rsidRDefault="005C3A6C">
      <w:r>
        <w:rPr>
          <w:rFonts w:ascii="Verdana" w:eastAsia="Verdana" w:hAnsi="Verdana" w:cs="Verdana"/>
        </w:rPr>
        <w:t>Professional SCRUM Master I</w:t>
      </w:r>
    </w:p>
    <w:p w14:paraId="02B3902C" w14:textId="77777777" w:rsidR="005C3A6C" w:rsidRDefault="005C3A6C">
      <w:r>
        <w:rPr>
          <w:rFonts w:ascii="Verdana" w:eastAsia="Verdana" w:hAnsi="Verdana" w:cs="Verdana"/>
        </w:rPr>
        <w:t>MCT: Microsoft Certified Trainer</w:t>
      </w:r>
    </w:p>
    <w:p w14:paraId="3DAE93AB" w14:textId="77777777" w:rsidR="005C3A6C" w:rsidRDefault="00E82EEF">
      <w:r>
        <w:rPr>
          <w:rFonts w:ascii="Verdana" w:eastAsia="Verdana" w:hAnsi="Verdana" w:cs="Verdana"/>
        </w:rPr>
        <w:t xml:space="preserve">Microsoft </w:t>
      </w:r>
      <w:r w:rsidR="005C3A6C">
        <w:rPr>
          <w:rFonts w:ascii="Verdana" w:eastAsia="Verdana" w:hAnsi="Verdana" w:cs="Verdana"/>
        </w:rPr>
        <w:t>MCPD: Enterprise Applications Developer</w:t>
      </w:r>
    </w:p>
    <w:p w14:paraId="6D63DCFD" w14:textId="77777777" w:rsidR="005C3A6C" w:rsidRDefault="00E82EEF">
      <w:r>
        <w:rPr>
          <w:rFonts w:ascii="Verdana" w:eastAsia="Verdana" w:hAnsi="Verdana" w:cs="Verdana"/>
        </w:rPr>
        <w:t xml:space="preserve">Microsoft </w:t>
      </w:r>
      <w:r w:rsidR="005C3A6C">
        <w:rPr>
          <w:rFonts w:ascii="Verdana" w:eastAsia="Verdana" w:hAnsi="Verdana" w:cs="Verdana"/>
        </w:rPr>
        <w:t>MCITP: Database Administrator 2008</w:t>
      </w:r>
    </w:p>
    <w:p w14:paraId="2B21CCE6" w14:textId="77777777" w:rsidR="005C3A6C" w:rsidRDefault="00E82EEF">
      <w:r>
        <w:rPr>
          <w:rFonts w:ascii="Verdana" w:eastAsia="Verdana" w:hAnsi="Verdana" w:cs="Verdana"/>
        </w:rPr>
        <w:t xml:space="preserve">Microsoft </w:t>
      </w:r>
      <w:r w:rsidR="005C3A6C">
        <w:rPr>
          <w:rFonts w:ascii="Verdana" w:eastAsia="Verdana" w:hAnsi="Verdana" w:cs="Verdana"/>
        </w:rPr>
        <w:t>MCTS: .Net Framework 4, Web Applications</w:t>
      </w:r>
      <w:r w:rsidR="005C3A6C">
        <w:rPr>
          <w:rFonts w:ascii="Verdana" w:eastAsia="Verdana" w:hAnsi="Verdana" w:cs="Verdana"/>
        </w:rPr>
        <w:br/>
      </w:r>
      <w:r>
        <w:rPr>
          <w:rFonts w:ascii="Verdana" w:eastAsia="Verdana" w:hAnsi="Verdana" w:cs="Verdana"/>
        </w:rPr>
        <w:t xml:space="preserve">Microsoft </w:t>
      </w:r>
      <w:r w:rsidR="005C3A6C">
        <w:rPr>
          <w:rFonts w:ascii="Verdana" w:eastAsia="Verdana" w:hAnsi="Verdana" w:cs="Verdana"/>
        </w:rPr>
        <w:t>MCSD: .Net Microsoft Certified Solution Developer</w:t>
      </w:r>
    </w:p>
    <w:p w14:paraId="4ABE581D" w14:textId="77777777" w:rsidR="005C3A6C" w:rsidRDefault="00E82EEF">
      <w:r>
        <w:rPr>
          <w:rFonts w:ascii="Verdana" w:eastAsia="Verdana" w:hAnsi="Verdana" w:cs="Verdana"/>
        </w:rPr>
        <w:t xml:space="preserve">Microsoft </w:t>
      </w:r>
      <w:r w:rsidR="005C3A6C">
        <w:rPr>
          <w:rFonts w:ascii="Verdana" w:eastAsia="Verdana" w:hAnsi="Verdana" w:cs="Verdana"/>
        </w:rPr>
        <w:t xml:space="preserve">MCDBA:  Microsoft Certified Database Administrator </w:t>
      </w:r>
    </w:p>
    <w:p w14:paraId="03473219" w14:textId="77777777" w:rsidR="005C3A6C" w:rsidRDefault="005C3A6C">
      <w:r>
        <w:rPr>
          <w:rFonts w:ascii="Verdana" w:eastAsia="Verdana" w:hAnsi="Verdana" w:cs="Verdana"/>
        </w:rPr>
        <w:t>Sun Certified MySQL 5.0 Database Administrator (SCMDBA)</w:t>
      </w:r>
    </w:p>
    <w:p w14:paraId="5D59893A" w14:textId="77777777" w:rsidR="005C3A6C" w:rsidRDefault="005C3A6C">
      <w:r>
        <w:rPr>
          <w:rFonts w:ascii="Verdana" w:eastAsia="Verdana" w:hAnsi="Verdana" w:cs="Verdana"/>
        </w:rPr>
        <w:t xml:space="preserve">Associate Mule Developer 3.3-3.4 </w:t>
      </w:r>
    </w:p>
    <w:p w14:paraId="4EF24CFD" w14:textId="77777777" w:rsidR="005C3A6C" w:rsidRDefault="005C3A6C">
      <w:pPr>
        <w:keepNext/>
        <w:spacing w:before="240" w:after="60"/>
      </w:pPr>
      <w:r>
        <w:rPr>
          <w:rFonts w:ascii="Arial" w:eastAsia="Arial" w:hAnsi="Arial" w:cs="Arial"/>
          <w:b/>
          <w:i/>
          <w:sz w:val="28"/>
        </w:rPr>
        <w:t>Education and qualifications</w:t>
      </w:r>
    </w:p>
    <w:p w14:paraId="40806B5D" w14:textId="77777777" w:rsidR="005C3A6C" w:rsidRDefault="005C3A6C">
      <w:pPr>
        <w:numPr>
          <w:ilvl w:val="0"/>
          <w:numId w:val="3"/>
        </w:numPr>
        <w:ind w:hanging="359"/>
        <w:contextualSpacing/>
      </w:pPr>
      <w:r>
        <w:rPr>
          <w:rFonts w:ascii="Verdana" w:eastAsia="Verdana" w:hAnsi="Verdana" w:cs="Verdana"/>
        </w:rPr>
        <w:t>MCT (Microsoft Certified Trainer)</w:t>
      </w:r>
    </w:p>
    <w:p w14:paraId="19A3A661" w14:textId="77777777" w:rsidR="005C3A6C" w:rsidRDefault="005C3A6C">
      <w:pPr>
        <w:numPr>
          <w:ilvl w:val="0"/>
          <w:numId w:val="3"/>
        </w:numPr>
        <w:ind w:hanging="359"/>
        <w:contextualSpacing/>
      </w:pPr>
      <w:r>
        <w:rPr>
          <w:rFonts w:ascii="Verdana" w:eastAsia="Verdana" w:hAnsi="Verdana" w:cs="Verdana"/>
        </w:rPr>
        <w:t>Master in "INFORMATION TECHNOLOGY and Business communications" Bologna University</w:t>
      </w:r>
    </w:p>
    <w:p w14:paraId="363297AD" w14:textId="77777777" w:rsidR="005C3A6C" w:rsidRDefault="005C3A6C">
      <w:pPr>
        <w:numPr>
          <w:ilvl w:val="0"/>
          <w:numId w:val="3"/>
        </w:numPr>
        <w:ind w:hanging="359"/>
        <w:contextualSpacing/>
      </w:pPr>
      <w:r>
        <w:rPr>
          <w:rFonts w:ascii="Verdana" w:eastAsia="Verdana" w:hAnsi="Verdana" w:cs="Verdana"/>
        </w:rPr>
        <w:t>B.A. Law degree Final year: Dissertation in " Legal Information Technology" Title: "A web</w:t>
      </w:r>
      <w:r w:rsidR="0046284C">
        <w:rPr>
          <w:rFonts w:ascii="Verdana" w:eastAsia="Verdana" w:hAnsi="Verdana" w:cs="Verdana"/>
        </w:rPr>
        <w:t>-</w:t>
      </w:r>
      <w:r>
        <w:rPr>
          <w:rFonts w:ascii="Verdana" w:eastAsia="Verdana" w:hAnsi="Verdana" w:cs="Verdana"/>
        </w:rPr>
        <w:t>based platform to support teachers and students"</w:t>
      </w:r>
    </w:p>
    <w:p w14:paraId="4DF1A9C7" w14:textId="77777777" w:rsidR="005C3A6C" w:rsidRDefault="005C3A6C">
      <w:pPr>
        <w:numPr>
          <w:ilvl w:val="0"/>
          <w:numId w:val="3"/>
        </w:numPr>
        <w:ind w:hanging="359"/>
        <w:contextualSpacing/>
      </w:pPr>
      <w:r>
        <w:rPr>
          <w:rFonts w:ascii="Verdana" w:eastAsia="Verdana" w:hAnsi="Verdana" w:cs="Verdana"/>
        </w:rPr>
        <w:t>High school of programming</w:t>
      </w:r>
    </w:p>
    <w:p w14:paraId="4B0B20A4" w14:textId="77777777" w:rsidR="005C3A6C" w:rsidRDefault="005C3A6C">
      <w:pPr>
        <w:ind w:left="1081"/>
        <w:contextualSpacing/>
        <w:rPr>
          <w:rFonts w:ascii="Arial" w:eastAsia="Arial" w:hAnsi="Arial" w:cs="Arial"/>
          <w:b/>
          <w:i/>
          <w:sz w:val="28"/>
        </w:rPr>
      </w:pPr>
    </w:p>
    <w:p w14:paraId="04F01C42" w14:textId="77777777" w:rsidR="005C3A6C" w:rsidRDefault="005C3A6C">
      <w:pPr>
        <w:contextualSpacing/>
      </w:pPr>
      <w:r>
        <w:rPr>
          <w:rFonts w:ascii="Arial" w:eastAsia="Arial" w:hAnsi="Arial" w:cs="Arial"/>
          <w:b/>
          <w:i/>
          <w:sz w:val="28"/>
        </w:rPr>
        <w:t>Summary</w:t>
      </w:r>
    </w:p>
    <w:p w14:paraId="0A78B9F1" w14:textId="77777777" w:rsidR="005C3A6C" w:rsidRDefault="005C3A6C">
      <w:pPr>
        <w:contextualSpacing/>
        <w:rPr>
          <w:rFonts w:ascii="Arial" w:eastAsia="Arial" w:hAnsi="Arial" w:cs="Arial"/>
          <w:b/>
          <w:i/>
          <w:sz w:val="28"/>
        </w:rPr>
      </w:pPr>
    </w:p>
    <w:p w14:paraId="5481FB3C" w14:textId="4C6AFB92" w:rsidR="005C3A6C" w:rsidRDefault="007F1D34">
      <w:pPr>
        <w:contextualSpacing/>
      </w:pPr>
      <w:r>
        <w:rPr>
          <w:rFonts w:ascii="Arial" w:eastAsia="Arial" w:hAnsi="Arial" w:cs="Arial"/>
          <w:b/>
          <w:i/>
          <w:sz w:val="24"/>
          <w:szCs w:val="24"/>
        </w:rPr>
        <w:t>5</w:t>
      </w:r>
      <w:r w:rsidR="005C3A6C">
        <w:rPr>
          <w:rFonts w:ascii="Arial" w:eastAsia="Arial" w:hAnsi="Arial" w:cs="Arial"/>
          <w:b/>
          <w:i/>
          <w:sz w:val="24"/>
          <w:szCs w:val="24"/>
        </w:rPr>
        <w:t xml:space="preserve">0% Hands-On </w:t>
      </w:r>
      <w:r>
        <w:rPr>
          <w:rFonts w:ascii="Arial" w:eastAsia="Arial" w:hAnsi="Arial" w:cs="Arial"/>
          <w:b/>
          <w:i/>
          <w:sz w:val="24"/>
          <w:szCs w:val="24"/>
        </w:rPr>
        <w:t>5</w:t>
      </w:r>
      <w:r w:rsidR="005C3A6C">
        <w:rPr>
          <w:rFonts w:ascii="Arial" w:eastAsia="Arial" w:hAnsi="Arial" w:cs="Arial"/>
          <w:b/>
          <w:i/>
          <w:sz w:val="24"/>
          <w:szCs w:val="24"/>
        </w:rPr>
        <w:t xml:space="preserve">0% </w:t>
      </w:r>
      <w:r w:rsidR="00F1760A">
        <w:rPr>
          <w:rFonts w:ascii="Arial" w:eastAsia="Arial" w:hAnsi="Arial" w:cs="Arial"/>
          <w:b/>
          <w:i/>
          <w:sz w:val="24"/>
          <w:szCs w:val="24"/>
        </w:rPr>
        <w:t>IT and Teams management</w:t>
      </w:r>
      <w:r w:rsidR="005C3A6C">
        <w:rPr>
          <w:rFonts w:ascii="Arial" w:eastAsia="Arial" w:hAnsi="Arial" w:cs="Arial"/>
          <w:b/>
          <w:i/>
          <w:sz w:val="24"/>
          <w:szCs w:val="24"/>
        </w:rPr>
        <w:t>,</w:t>
      </w:r>
      <w:r w:rsidR="008B1B58">
        <w:rPr>
          <w:rFonts w:ascii="Arial" w:eastAsia="Arial" w:hAnsi="Arial" w:cs="Arial"/>
          <w:b/>
          <w:i/>
          <w:sz w:val="24"/>
          <w:szCs w:val="24"/>
        </w:rPr>
        <w:t xml:space="preserve"> </w:t>
      </w:r>
      <w:r w:rsidR="00F20DD0">
        <w:rPr>
          <w:rFonts w:ascii="Arial" w:eastAsia="Arial" w:hAnsi="Arial" w:cs="Arial"/>
          <w:b/>
          <w:i/>
          <w:sz w:val="24"/>
          <w:szCs w:val="24"/>
        </w:rPr>
        <w:t>scaling, c</w:t>
      </w:r>
      <w:r w:rsidR="005C3A6C">
        <w:rPr>
          <w:rFonts w:ascii="Arial" w:eastAsia="Arial" w:hAnsi="Arial" w:cs="Arial"/>
          <w:b/>
          <w:i/>
          <w:sz w:val="24"/>
          <w:szCs w:val="24"/>
        </w:rPr>
        <w:t xml:space="preserve">oaching and </w:t>
      </w:r>
      <w:r w:rsidR="00F20DD0">
        <w:rPr>
          <w:rFonts w:ascii="Arial" w:eastAsia="Arial" w:hAnsi="Arial" w:cs="Arial"/>
          <w:b/>
          <w:i/>
          <w:sz w:val="24"/>
          <w:szCs w:val="24"/>
        </w:rPr>
        <w:t>t</w:t>
      </w:r>
      <w:r w:rsidR="005C3A6C">
        <w:rPr>
          <w:rFonts w:ascii="Arial" w:eastAsia="Arial" w:hAnsi="Arial" w:cs="Arial"/>
          <w:b/>
          <w:i/>
          <w:sz w:val="24"/>
          <w:szCs w:val="24"/>
        </w:rPr>
        <w:t>raining</w:t>
      </w:r>
    </w:p>
    <w:p w14:paraId="19901ED7" w14:textId="77777777" w:rsidR="005C3A6C" w:rsidRDefault="005C3A6C">
      <w:pPr>
        <w:keepNext/>
        <w:spacing w:before="240" w:after="60"/>
      </w:pPr>
      <w:r>
        <w:rPr>
          <w:rFonts w:ascii="Verdana" w:hAnsi="Verdana" w:cs="Verdana"/>
        </w:rPr>
        <w:t xml:space="preserve">Architecting and implementing horizontally scalable single purpose Micro-services. </w:t>
      </w:r>
      <w:r w:rsidR="00F1760A">
        <w:rPr>
          <w:rFonts w:ascii="Verdana" w:hAnsi="Verdana" w:cs="Verdana"/>
        </w:rPr>
        <w:t xml:space="preserve">Design and implement full stack solutions from the User Interface down to integration with legacy systems. </w:t>
      </w:r>
      <w:r>
        <w:rPr>
          <w:rFonts w:ascii="Verdana" w:hAnsi="Verdana" w:cs="Verdana"/>
        </w:rPr>
        <w:t xml:space="preserve">Gave guidance to teams on best practices for development including how to work with previously unused technologies and methodologies </w:t>
      </w:r>
      <w:proofErr w:type="spellStart"/>
      <w:r>
        <w:rPr>
          <w:rFonts w:ascii="Verdana" w:hAnsi="Verdana" w:cs="Verdana"/>
        </w:rPr>
        <w:t>eg</w:t>
      </w:r>
      <w:proofErr w:type="spellEnd"/>
      <w:r>
        <w:rPr>
          <w:rFonts w:ascii="Verdana" w:hAnsi="Verdana" w:cs="Verdana"/>
        </w:rPr>
        <w:t>:</w:t>
      </w:r>
      <w:r w:rsidR="004053DC">
        <w:rPr>
          <w:rFonts w:ascii="Verdana" w:hAnsi="Verdana" w:cs="Verdana"/>
        </w:rPr>
        <w:t xml:space="preserve"> </w:t>
      </w:r>
      <w:r>
        <w:rPr>
          <w:rFonts w:ascii="Verdana" w:hAnsi="Verdana" w:cs="Verdana"/>
        </w:rPr>
        <w:t xml:space="preserve">Microservice distributed architecture, Docker and Docker Data Center, </w:t>
      </w:r>
      <w:r w:rsidR="00F1760A">
        <w:rPr>
          <w:rFonts w:ascii="Verdana" w:hAnsi="Verdana" w:cs="Verdana"/>
        </w:rPr>
        <w:t xml:space="preserve">Azure, Azure Service Bus, Event Grid, </w:t>
      </w:r>
      <w:r>
        <w:rPr>
          <w:rFonts w:ascii="Verdana" w:hAnsi="Verdana" w:cs="Verdana"/>
        </w:rPr>
        <w:t xml:space="preserve">AWS, </w:t>
      </w:r>
      <w:r w:rsidR="00B27333">
        <w:rPr>
          <w:rFonts w:ascii="Verdana" w:hAnsi="Verdana" w:cs="Verdana"/>
        </w:rPr>
        <w:t xml:space="preserve">DDD, </w:t>
      </w:r>
      <w:r>
        <w:rPr>
          <w:rFonts w:ascii="Verdana" w:hAnsi="Verdana" w:cs="Verdana"/>
        </w:rPr>
        <w:t>Event</w:t>
      </w:r>
      <w:r w:rsidR="00B27333">
        <w:rPr>
          <w:rFonts w:ascii="Verdana" w:hAnsi="Verdana" w:cs="Verdana"/>
        </w:rPr>
        <w:t xml:space="preserve"> </w:t>
      </w:r>
      <w:r>
        <w:rPr>
          <w:rFonts w:ascii="Verdana" w:hAnsi="Verdana" w:cs="Verdana"/>
        </w:rPr>
        <w:t>Sourcing, Event</w:t>
      </w:r>
      <w:r w:rsidR="00B27333">
        <w:rPr>
          <w:rFonts w:ascii="Verdana" w:hAnsi="Verdana" w:cs="Verdana"/>
        </w:rPr>
        <w:t xml:space="preserve"> </w:t>
      </w:r>
      <w:r>
        <w:rPr>
          <w:rFonts w:ascii="Verdana" w:hAnsi="Verdana" w:cs="Verdana"/>
        </w:rPr>
        <w:t>Store, Elastic</w:t>
      </w:r>
      <w:r w:rsidR="00B27333">
        <w:rPr>
          <w:rFonts w:ascii="Verdana" w:hAnsi="Verdana" w:cs="Verdana"/>
        </w:rPr>
        <w:t xml:space="preserve"> </w:t>
      </w:r>
      <w:r>
        <w:rPr>
          <w:rFonts w:ascii="Verdana" w:hAnsi="Verdana" w:cs="Verdana"/>
        </w:rPr>
        <w:t>Search, Kibana, Big</w:t>
      </w:r>
      <w:r w:rsidR="00B27333">
        <w:rPr>
          <w:rFonts w:ascii="Verdana" w:hAnsi="Verdana" w:cs="Verdana"/>
        </w:rPr>
        <w:t xml:space="preserve"> </w:t>
      </w:r>
      <w:r>
        <w:rPr>
          <w:rFonts w:ascii="Verdana" w:hAnsi="Verdana" w:cs="Verdana"/>
        </w:rPr>
        <w:t xml:space="preserve">Data and stream processing.  </w:t>
      </w:r>
    </w:p>
    <w:p w14:paraId="48FBE31D" w14:textId="77777777" w:rsidR="005C3A6C" w:rsidRDefault="005C3A6C">
      <w:pPr>
        <w:keepNext/>
        <w:spacing w:before="240" w:after="60"/>
      </w:pPr>
      <w:r>
        <w:rPr>
          <w:rFonts w:ascii="Verdana" w:eastAsia="Verdana" w:hAnsi="Verdana" w:cs="Verdana"/>
        </w:rPr>
        <w:t>Extensive experience building development teams</w:t>
      </w:r>
      <w:r w:rsidR="00FB2B4C">
        <w:rPr>
          <w:rFonts w:ascii="Verdana" w:eastAsia="Verdana" w:hAnsi="Verdana" w:cs="Verdana"/>
        </w:rPr>
        <w:t xml:space="preserve"> and keep them happy.</w:t>
      </w:r>
      <w:r>
        <w:rPr>
          <w:rFonts w:ascii="Verdana" w:eastAsia="Verdana" w:hAnsi="Verdana" w:cs="Verdana"/>
        </w:rPr>
        <w:t xml:space="preserve"> </w:t>
      </w:r>
      <w:r w:rsidR="00FB2B4C">
        <w:rPr>
          <w:rFonts w:ascii="Verdana" w:eastAsia="Verdana" w:hAnsi="Verdana" w:cs="Verdana"/>
        </w:rPr>
        <w:t>C</w:t>
      </w:r>
      <w:r>
        <w:rPr>
          <w:rFonts w:ascii="Verdana" w:eastAsia="Verdana" w:hAnsi="Verdana" w:cs="Verdana"/>
        </w:rPr>
        <w:t xml:space="preserve">ommunicating with stakeholders including board, investors, customers and working with technology partners. </w:t>
      </w:r>
      <w:r w:rsidR="00FB2B4C">
        <w:rPr>
          <w:rFonts w:ascii="Verdana" w:eastAsia="Verdana" w:hAnsi="Verdana" w:cs="Verdana"/>
        </w:rPr>
        <w:t>I</w:t>
      </w:r>
      <w:r>
        <w:rPr>
          <w:rFonts w:ascii="Verdana" w:eastAsia="Verdana" w:hAnsi="Verdana" w:cs="Verdana"/>
        </w:rPr>
        <w:t xml:space="preserve">mplemented coding and design standards and best practice. </w:t>
      </w:r>
      <w:r w:rsidR="00FB2B4C">
        <w:rPr>
          <w:rFonts w:ascii="Verdana" w:eastAsia="Verdana" w:hAnsi="Verdana" w:cs="Verdana"/>
        </w:rPr>
        <w:t>Managing developers, QA, BA with 1to1, periodic reviews, career goals.</w:t>
      </w:r>
    </w:p>
    <w:p w14:paraId="0244B48B" w14:textId="77777777" w:rsidR="005C3A6C" w:rsidRDefault="005C3A6C">
      <w:pPr>
        <w:keepNext/>
        <w:spacing w:before="240" w:after="60"/>
        <w:rPr>
          <w:rFonts w:ascii="Verdana" w:hAnsi="Verdana" w:cs="Verdana"/>
        </w:rPr>
      </w:pPr>
      <w:r>
        <w:rPr>
          <w:rFonts w:ascii="Verdana" w:hAnsi="Verdana" w:cs="Verdana"/>
        </w:rPr>
        <w:t>My team delivers software using methodologies such as Scrum, XP, Kanban and Continuous Delivery/Deployments/DevOps. I can work with</w:t>
      </w:r>
      <w:r w:rsidR="00F1760A">
        <w:rPr>
          <w:rFonts w:ascii="Verdana" w:hAnsi="Verdana" w:cs="Verdana"/>
        </w:rPr>
        <w:t xml:space="preserve"> </w:t>
      </w:r>
      <w:r>
        <w:rPr>
          <w:rFonts w:ascii="Verdana" w:hAnsi="Verdana" w:cs="Verdana"/>
        </w:rPr>
        <w:t>Kubernetes</w:t>
      </w:r>
      <w:r w:rsidR="00F1760A">
        <w:rPr>
          <w:rFonts w:ascii="Verdana" w:hAnsi="Verdana" w:cs="Verdana"/>
        </w:rPr>
        <w:t xml:space="preserve"> on</w:t>
      </w:r>
      <w:r>
        <w:rPr>
          <w:rFonts w:ascii="Verdana" w:hAnsi="Verdana" w:cs="Verdana"/>
        </w:rPr>
        <w:t xml:space="preserve"> </w:t>
      </w:r>
      <w:r w:rsidR="00F1760A">
        <w:rPr>
          <w:rFonts w:ascii="Verdana" w:hAnsi="Verdana" w:cs="Verdana"/>
        </w:rPr>
        <w:t xml:space="preserve">Azure, </w:t>
      </w:r>
      <w:r>
        <w:rPr>
          <w:rFonts w:ascii="Verdana" w:hAnsi="Verdana" w:cs="Verdana"/>
        </w:rPr>
        <w:t>Aws and other cloud services.</w:t>
      </w:r>
      <w:r w:rsidR="00F1760A">
        <w:rPr>
          <w:rFonts w:ascii="Verdana" w:hAnsi="Verdana" w:cs="Verdana"/>
        </w:rPr>
        <w:t xml:space="preserve"> </w:t>
      </w:r>
      <w:r w:rsidR="00FB2B4C">
        <w:rPr>
          <w:rFonts w:ascii="Verdana" w:hAnsi="Verdana" w:cs="Verdana"/>
        </w:rPr>
        <w:t xml:space="preserve">Experience on </w:t>
      </w:r>
      <w:r w:rsidR="00F1760A">
        <w:rPr>
          <w:rFonts w:ascii="Verdana" w:hAnsi="Verdana" w:cs="Verdana"/>
        </w:rPr>
        <w:t>Serverless architecture using Azure Functions.</w:t>
      </w:r>
    </w:p>
    <w:p w14:paraId="20CEE648" w14:textId="0FDF39F8" w:rsidR="00F01175" w:rsidRPr="00F01175" w:rsidRDefault="00F01175">
      <w:pPr>
        <w:keepNext/>
        <w:spacing w:before="240" w:after="60"/>
        <w:rPr>
          <w:rFonts w:ascii="Verdana" w:hAnsi="Verdana" w:cs="Arial"/>
        </w:rPr>
      </w:pPr>
      <w:r w:rsidRPr="00F01175">
        <w:rPr>
          <w:rFonts w:ascii="Arial" w:hAnsi="Arial" w:cs="Arial"/>
          <w:b/>
          <w:i/>
          <w:sz w:val="24"/>
          <w:szCs w:val="24"/>
        </w:rPr>
        <w:t>Career goals</w:t>
      </w:r>
      <w:r w:rsidRPr="00F01175">
        <w:rPr>
          <w:rFonts w:ascii="Arial" w:hAnsi="Arial" w:cs="Arial"/>
          <w:b/>
          <w:i/>
          <w:sz w:val="24"/>
          <w:szCs w:val="24"/>
        </w:rPr>
        <w:br/>
      </w:r>
      <w:r w:rsidR="006002D5">
        <w:rPr>
          <w:rFonts w:ascii="Verdana" w:hAnsi="Verdana" w:cs="Arial"/>
        </w:rPr>
        <w:t>Hands</w:t>
      </w:r>
      <w:r w:rsidR="00AC2ADA">
        <w:rPr>
          <w:rFonts w:ascii="Verdana" w:hAnsi="Verdana" w:cs="Arial"/>
        </w:rPr>
        <w:t>-</w:t>
      </w:r>
      <w:r w:rsidR="006002D5">
        <w:rPr>
          <w:rFonts w:ascii="Verdana" w:hAnsi="Verdana" w:cs="Arial"/>
        </w:rPr>
        <w:t xml:space="preserve">On </w:t>
      </w:r>
      <w:r w:rsidR="007E5736" w:rsidRPr="007E5736">
        <w:rPr>
          <w:rFonts w:ascii="Verdana" w:hAnsi="Verdana" w:cs="Arial"/>
        </w:rPr>
        <w:t>Chief Technology Officer</w:t>
      </w:r>
      <w:r w:rsidR="006C1891">
        <w:rPr>
          <w:rFonts w:ascii="Verdana" w:hAnsi="Verdana" w:cs="Arial"/>
        </w:rPr>
        <w:t xml:space="preserve">, </w:t>
      </w:r>
      <w:r w:rsidR="00DB6C0E">
        <w:rPr>
          <w:rFonts w:ascii="Verdana" w:hAnsi="Verdana" w:cs="Arial"/>
        </w:rPr>
        <w:t>Head of Engineering, Head of IT</w:t>
      </w:r>
    </w:p>
    <w:p w14:paraId="3C650AF6" w14:textId="77777777" w:rsidR="005C3A6C" w:rsidRDefault="005C3A6C">
      <w:pPr>
        <w:widowControl/>
        <w:rPr>
          <w:rFonts w:ascii="Verdana" w:hAnsi="Verdana" w:cs="Verdana"/>
          <w:sz w:val="22"/>
        </w:rPr>
      </w:pPr>
    </w:p>
    <w:p w14:paraId="0B624FB2" w14:textId="77777777" w:rsidR="005C3A6C" w:rsidRDefault="005C3A6C">
      <w:pPr>
        <w:widowControl/>
        <w:rPr>
          <w:rFonts w:ascii="Verdana" w:eastAsia="Verdana" w:hAnsi="Verdana" w:cs="Verdana"/>
          <w:b/>
          <w:i/>
          <w:sz w:val="28"/>
        </w:rPr>
      </w:pPr>
      <w:r>
        <w:rPr>
          <w:rFonts w:ascii="Verdana" w:eastAsia="Verdana" w:hAnsi="Verdana" w:cs="Verdana"/>
          <w:b/>
          <w:i/>
          <w:sz w:val="28"/>
        </w:rPr>
        <w:t>Professional Experience</w:t>
      </w:r>
    </w:p>
    <w:p w14:paraId="55980859" w14:textId="77777777" w:rsidR="00C237FD" w:rsidRDefault="00C237FD" w:rsidP="00C237FD">
      <w:pPr>
        <w:widowControl/>
        <w:rPr>
          <w:rFonts w:ascii="Verdana" w:eastAsia="Verdana" w:hAnsi="Verdana" w:cs="Verdana"/>
          <w:sz w:val="18"/>
          <w:szCs w:val="18"/>
        </w:rPr>
      </w:pPr>
    </w:p>
    <w:p w14:paraId="4485305F" w14:textId="77777777" w:rsidR="00C237FD" w:rsidRDefault="00C237FD" w:rsidP="00C237FD">
      <w:pPr>
        <w:widowControl/>
      </w:pPr>
      <w:r>
        <w:rPr>
          <w:rFonts w:ascii="Verdana" w:eastAsia="Verdana" w:hAnsi="Verdana" w:cs="Verdana"/>
          <w:sz w:val="18"/>
          <w:szCs w:val="18"/>
        </w:rPr>
        <w:t>Jun 2019 – Present</w:t>
      </w:r>
    </w:p>
    <w:p w14:paraId="449D97E2" w14:textId="77777777" w:rsidR="00C237FD" w:rsidRDefault="00C237FD" w:rsidP="00C237FD">
      <w:pPr>
        <w:widowControl/>
      </w:pPr>
      <w:r>
        <w:rPr>
          <w:rFonts w:ascii="Verdana" w:eastAsia="Verdana" w:hAnsi="Verdana" w:cs="Verdana"/>
          <w:b/>
        </w:rPr>
        <w:t>EMEA Technology Leader</w:t>
      </w:r>
    </w:p>
    <w:p w14:paraId="6CD89E1A" w14:textId="77777777" w:rsidR="00D84A40" w:rsidRDefault="00D84A40" w:rsidP="00C237FD">
      <w:pPr>
        <w:widowControl/>
        <w:rPr>
          <w:rFonts w:ascii="Verdana" w:eastAsia="Verdana" w:hAnsi="Verdana" w:cs="Verdana"/>
          <w:i/>
          <w:iCs/>
          <w:sz w:val="18"/>
          <w:szCs w:val="18"/>
        </w:rPr>
      </w:pPr>
      <w:r w:rsidRPr="00D84A40">
        <w:rPr>
          <w:rFonts w:ascii="Verdana" w:eastAsia="Verdana" w:hAnsi="Verdana" w:cs="Verdana"/>
          <w:i/>
          <w:iCs/>
          <w:sz w:val="18"/>
          <w:szCs w:val="18"/>
        </w:rPr>
        <w:t>Chubb is the world’s largest publicly traded property and casualty insurance company. With operations in 54 countries and territories</w:t>
      </w:r>
      <w:r>
        <w:rPr>
          <w:rFonts w:ascii="Verdana" w:eastAsia="Verdana" w:hAnsi="Verdana" w:cs="Verdana"/>
          <w:i/>
          <w:iCs/>
          <w:sz w:val="18"/>
          <w:szCs w:val="18"/>
        </w:rPr>
        <w:t>.</w:t>
      </w:r>
    </w:p>
    <w:p w14:paraId="4D3645F4" w14:textId="77777777" w:rsidR="00D84A40" w:rsidRDefault="00D84A40" w:rsidP="00C237FD">
      <w:pPr>
        <w:widowControl/>
        <w:rPr>
          <w:rFonts w:ascii="Verdana" w:eastAsia="Verdana" w:hAnsi="Verdana" w:cs="Verdana"/>
          <w:i/>
          <w:iCs/>
          <w:sz w:val="18"/>
          <w:szCs w:val="18"/>
        </w:rPr>
      </w:pPr>
      <w:r>
        <w:rPr>
          <w:rFonts w:ascii="Verdana" w:eastAsia="Verdana" w:hAnsi="Verdana" w:cs="Verdana"/>
          <w:i/>
          <w:iCs/>
          <w:sz w:val="18"/>
          <w:szCs w:val="18"/>
        </w:rPr>
        <w:lastRenderedPageBreak/>
        <w:t>Azure, Azure Functions, Azure Service Bus, A</w:t>
      </w:r>
      <w:r w:rsidR="00AD0914">
        <w:rPr>
          <w:rFonts w:ascii="Verdana" w:eastAsia="Verdana" w:hAnsi="Verdana" w:cs="Verdana"/>
          <w:i/>
          <w:iCs/>
          <w:sz w:val="18"/>
          <w:szCs w:val="18"/>
        </w:rPr>
        <w:t xml:space="preserve">zure </w:t>
      </w:r>
      <w:r>
        <w:rPr>
          <w:rFonts w:ascii="Verdana" w:eastAsia="Verdana" w:hAnsi="Verdana" w:cs="Verdana"/>
          <w:i/>
          <w:iCs/>
          <w:sz w:val="18"/>
          <w:szCs w:val="18"/>
        </w:rPr>
        <w:t>K</w:t>
      </w:r>
      <w:r w:rsidR="00AD0914">
        <w:rPr>
          <w:rFonts w:ascii="Verdana" w:eastAsia="Verdana" w:hAnsi="Verdana" w:cs="Verdana"/>
          <w:i/>
          <w:iCs/>
          <w:sz w:val="18"/>
          <w:szCs w:val="18"/>
        </w:rPr>
        <w:t xml:space="preserve">ubernetes </w:t>
      </w:r>
      <w:r>
        <w:rPr>
          <w:rFonts w:ascii="Verdana" w:eastAsia="Verdana" w:hAnsi="Verdana" w:cs="Verdana"/>
          <w:i/>
          <w:iCs/>
          <w:sz w:val="18"/>
          <w:szCs w:val="18"/>
        </w:rPr>
        <w:t>S</w:t>
      </w:r>
      <w:r w:rsidR="00AD0914">
        <w:rPr>
          <w:rFonts w:ascii="Verdana" w:eastAsia="Verdana" w:hAnsi="Verdana" w:cs="Verdana"/>
          <w:i/>
          <w:iCs/>
          <w:sz w:val="18"/>
          <w:szCs w:val="18"/>
        </w:rPr>
        <w:t>ervice</w:t>
      </w:r>
      <w:r>
        <w:rPr>
          <w:rFonts w:ascii="Verdana" w:eastAsia="Verdana" w:hAnsi="Verdana" w:cs="Verdana"/>
          <w:i/>
          <w:iCs/>
          <w:sz w:val="18"/>
          <w:szCs w:val="18"/>
        </w:rPr>
        <w:t xml:space="preserve">, Angular, </w:t>
      </w:r>
      <w:proofErr w:type="spellStart"/>
      <w:r>
        <w:rPr>
          <w:rFonts w:ascii="Verdana" w:eastAsia="Verdana" w:hAnsi="Verdana" w:cs="Verdana"/>
          <w:i/>
          <w:iCs/>
          <w:sz w:val="18"/>
          <w:szCs w:val="18"/>
        </w:rPr>
        <w:t>EventStore</w:t>
      </w:r>
      <w:proofErr w:type="spellEnd"/>
      <w:r>
        <w:rPr>
          <w:rFonts w:ascii="Verdana" w:eastAsia="Verdana" w:hAnsi="Verdana" w:cs="Verdana"/>
          <w:i/>
          <w:iCs/>
          <w:sz w:val="18"/>
          <w:szCs w:val="18"/>
        </w:rPr>
        <w:t xml:space="preserve">, </w:t>
      </w:r>
      <w:proofErr w:type="spellStart"/>
      <w:r>
        <w:rPr>
          <w:rFonts w:ascii="Verdana" w:eastAsia="Verdana" w:hAnsi="Verdana" w:cs="Verdana"/>
          <w:i/>
          <w:iCs/>
          <w:sz w:val="18"/>
          <w:szCs w:val="18"/>
        </w:rPr>
        <w:t>ElasticSearch</w:t>
      </w:r>
      <w:proofErr w:type="spellEnd"/>
    </w:p>
    <w:p w14:paraId="36267AE2" w14:textId="77777777" w:rsidR="00E52C6F" w:rsidRPr="00E52C6F" w:rsidRDefault="00E52C6F" w:rsidP="00E52C6F">
      <w:pPr>
        <w:widowControl/>
        <w:rPr>
          <w:rFonts w:ascii="Verdana" w:eastAsia="Verdana" w:hAnsi="Verdana" w:cs="Verdana"/>
          <w:sz w:val="18"/>
          <w:szCs w:val="18"/>
        </w:rPr>
      </w:pPr>
      <w:r w:rsidRPr="00E52C6F">
        <w:rPr>
          <w:rFonts w:ascii="Verdana" w:eastAsia="Verdana" w:hAnsi="Verdana" w:cs="Verdana"/>
          <w:sz w:val="18"/>
          <w:szCs w:val="18"/>
        </w:rPr>
        <w:t>Built up the EMEA Digital capability from scratch:</w:t>
      </w:r>
    </w:p>
    <w:p w14:paraId="7D44F063" w14:textId="77777777" w:rsidR="00E52C6F" w:rsidRPr="00E52C6F" w:rsidRDefault="00E52C6F" w:rsidP="00E52C6F">
      <w:pPr>
        <w:widowControl/>
        <w:rPr>
          <w:rFonts w:ascii="Verdana" w:eastAsia="Verdana" w:hAnsi="Verdana" w:cs="Verdana"/>
          <w:sz w:val="18"/>
          <w:szCs w:val="18"/>
        </w:rPr>
      </w:pPr>
      <w:r w:rsidRPr="00E52C6F">
        <w:rPr>
          <w:rFonts w:ascii="Verdana" w:eastAsia="Verdana" w:hAnsi="Verdana" w:cs="Verdana"/>
          <w:sz w:val="18"/>
          <w:szCs w:val="18"/>
        </w:rPr>
        <w:t>• Implemented multitenant SAAS platform</w:t>
      </w:r>
    </w:p>
    <w:p w14:paraId="58C70052" w14:textId="77777777" w:rsidR="00E52C6F" w:rsidRPr="00E52C6F" w:rsidRDefault="00E52C6F" w:rsidP="00E52C6F">
      <w:pPr>
        <w:widowControl/>
        <w:rPr>
          <w:rFonts w:ascii="Verdana" w:eastAsia="Verdana" w:hAnsi="Verdana" w:cs="Verdana"/>
          <w:sz w:val="18"/>
          <w:szCs w:val="18"/>
        </w:rPr>
      </w:pPr>
      <w:r w:rsidRPr="00E52C6F">
        <w:rPr>
          <w:rFonts w:ascii="Verdana" w:eastAsia="Verdana" w:hAnsi="Verdana" w:cs="Verdana"/>
          <w:sz w:val="18"/>
          <w:szCs w:val="18"/>
        </w:rPr>
        <w:t>• Built DDD and Event Driven microservices connected with UI's and external partners</w:t>
      </w:r>
    </w:p>
    <w:p w14:paraId="65643B74" w14:textId="77777777" w:rsidR="00E52C6F" w:rsidRPr="00E52C6F" w:rsidRDefault="00E52C6F" w:rsidP="00E52C6F">
      <w:pPr>
        <w:widowControl/>
        <w:rPr>
          <w:rFonts w:ascii="Verdana" w:eastAsia="Verdana" w:hAnsi="Verdana" w:cs="Verdana"/>
          <w:sz w:val="18"/>
          <w:szCs w:val="18"/>
        </w:rPr>
      </w:pPr>
      <w:r w:rsidRPr="00E52C6F">
        <w:rPr>
          <w:rFonts w:ascii="Verdana" w:eastAsia="Verdana" w:hAnsi="Verdana" w:cs="Verdana"/>
          <w:sz w:val="18"/>
          <w:szCs w:val="18"/>
        </w:rPr>
        <w:t>• Adoption of Azure infrastructure and cloud services</w:t>
      </w:r>
    </w:p>
    <w:p w14:paraId="5149C009" w14:textId="77777777" w:rsidR="00E52C6F" w:rsidRPr="00E52C6F" w:rsidRDefault="00E52C6F" w:rsidP="00E52C6F">
      <w:pPr>
        <w:widowControl/>
        <w:rPr>
          <w:rFonts w:ascii="Verdana" w:eastAsia="Verdana" w:hAnsi="Verdana" w:cs="Verdana"/>
          <w:sz w:val="18"/>
          <w:szCs w:val="18"/>
        </w:rPr>
      </w:pPr>
      <w:r w:rsidRPr="00E52C6F">
        <w:rPr>
          <w:rFonts w:ascii="Verdana" w:eastAsia="Verdana" w:hAnsi="Verdana" w:cs="Verdana"/>
          <w:sz w:val="18"/>
          <w:szCs w:val="18"/>
        </w:rPr>
        <w:t>• Hiring and coaching technical teams</w:t>
      </w:r>
    </w:p>
    <w:p w14:paraId="1558EC85" w14:textId="77777777" w:rsidR="00E52C6F" w:rsidRPr="00E52C6F" w:rsidRDefault="00E52C6F" w:rsidP="00E52C6F">
      <w:pPr>
        <w:widowControl/>
        <w:rPr>
          <w:rFonts w:ascii="Verdana" w:eastAsia="Verdana" w:hAnsi="Verdana" w:cs="Verdana"/>
          <w:sz w:val="18"/>
          <w:szCs w:val="18"/>
        </w:rPr>
      </w:pPr>
      <w:r w:rsidRPr="00E52C6F">
        <w:rPr>
          <w:rFonts w:ascii="Verdana" w:eastAsia="Verdana" w:hAnsi="Verdana" w:cs="Verdana"/>
          <w:sz w:val="18"/>
          <w:szCs w:val="18"/>
        </w:rPr>
        <w:t>• Looking after coding patterns and practices and Agile adoption</w:t>
      </w:r>
    </w:p>
    <w:p w14:paraId="0F76563A" w14:textId="77777777" w:rsidR="00C237FD" w:rsidRPr="00D84A40" w:rsidRDefault="00E52C6F" w:rsidP="00E52C6F">
      <w:pPr>
        <w:widowControl/>
      </w:pPr>
      <w:r w:rsidRPr="00E52C6F">
        <w:rPr>
          <w:rFonts w:ascii="Verdana" w:eastAsia="Verdana" w:hAnsi="Verdana" w:cs="Verdana"/>
          <w:sz w:val="18"/>
          <w:szCs w:val="18"/>
        </w:rPr>
        <w:t>• Defined DevOps and set up Monitoring capabilities</w:t>
      </w:r>
    </w:p>
    <w:p w14:paraId="49D6B37B" w14:textId="77777777" w:rsidR="005A61E4" w:rsidRDefault="005A61E4">
      <w:pPr>
        <w:widowControl/>
      </w:pPr>
    </w:p>
    <w:p w14:paraId="4CB0494E" w14:textId="77777777" w:rsidR="005A61E4" w:rsidRDefault="00C237FD" w:rsidP="005A61E4">
      <w:pPr>
        <w:widowControl/>
      </w:pPr>
      <w:r>
        <w:rPr>
          <w:rFonts w:ascii="Verdana" w:eastAsia="Verdana" w:hAnsi="Verdana" w:cs="Verdana"/>
          <w:sz w:val="18"/>
          <w:szCs w:val="18"/>
        </w:rPr>
        <w:t>Apr</w:t>
      </w:r>
      <w:r w:rsidR="005A61E4">
        <w:rPr>
          <w:rFonts w:ascii="Verdana" w:eastAsia="Verdana" w:hAnsi="Verdana" w:cs="Verdana"/>
          <w:sz w:val="18"/>
          <w:szCs w:val="18"/>
        </w:rPr>
        <w:t xml:space="preserve"> 2018 – </w:t>
      </w:r>
      <w:r>
        <w:rPr>
          <w:rFonts w:ascii="Verdana" w:eastAsia="Verdana" w:hAnsi="Verdana" w:cs="Verdana"/>
          <w:sz w:val="18"/>
          <w:szCs w:val="18"/>
        </w:rPr>
        <w:t>May 2019</w:t>
      </w:r>
    </w:p>
    <w:p w14:paraId="21F90416" w14:textId="77777777" w:rsidR="005A61E4" w:rsidRDefault="005A61E4" w:rsidP="005A61E4">
      <w:pPr>
        <w:widowControl/>
      </w:pPr>
      <w:r>
        <w:rPr>
          <w:rFonts w:ascii="Verdana" w:eastAsia="Verdana" w:hAnsi="Verdana" w:cs="Verdana"/>
          <w:b/>
        </w:rPr>
        <w:t>Solution Architect – Senior Consultant</w:t>
      </w:r>
    </w:p>
    <w:p w14:paraId="691E9628" w14:textId="77777777" w:rsidR="005A61E4" w:rsidRDefault="005A61E4" w:rsidP="005A61E4">
      <w:pPr>
        <w:widowControl/>
      </w:pPr>
      <w:proofErr w:type="spellStart"/>
      <w:r>
        <w:rPr>
          <w:rFonts w:ascii="Verdana" w:eastAsia="Verdana" w:hAnsi="Verdana" w:cs="Verdana"/>
          <w:b/>
          <w:sz w:val="18"/>
          <w:szCs w:val="18"/>
        </w:rPr>
        <w:t>EventStore</w:t>
      </w:r>
      <w:proofErr w:type="spellEnd"/>
      <w:r>
        <w:rPr>
          <w:rFonts w:ascii="Verdana" w:eastAsia="Verdana" w:hAnsi="Verdana" w:cs="Verdana"/>
          <w:b/>
          <w:sz w:val="18"/>
          <w:szCs w:val="18"/>
        </w:rPr>
        <w:t xml:space="preserve"> </w:t>
      </w:r>
      <w:r w:rsidR="00C23FD4">
        <w:rPr>
          <w:rFonts w:ascii="Verdana" w:eastAsia="Verdana" w:hAnsi="Verdana" w:cs="Verdana"/>
          <w:b/>
          <w:sz w:val="18"/>
          <w:szCs w:val="18"/>
        </w:rPr>
        <w:t>Ltd</w:t>
      </w:r>
    </w:p>
    <w:p w14:paraId="55737863" w14:textId="77777777" w:rsidR="005A61E4" w:rsidRDefault="005A61E4" w:rsidP="005A61E4">
      <w:pPr>
        <w:widowControl/>
      </w:pPr>
      <w:proofErr w:type="spellStart"/>
      <w:r>
        <w:rPr>
          <w:rFonts w:ascii="Verdana" w:eastAsia="Verdana" w:hAnsi="Verdana" w:cs="Verdana"/>
          <w:i/>
          <w:iCs/>
          <w:sz w:val="18"/>
          <w:szCs w:val="18"/>
        </w:rPr>
        <w:t>EventStore</w:t>
      </w:r>
      <w:proofErr w:type="spellEnd"/>
      <w:r>
        <w:rPr>
          <w:rFonts w:ascii="Verdana" w:eastAsia="Verdana" w:hAnsi="Verdana" w:cs="Verdana"/>
          <w:i/>
          <w:iCs/>
          <w:sz w:val="18"/>
          <w:szCs w:val="18"/>
        </w:rPr>
        <w:t xml:space="preserve"> is the popular no-</w:t>
      </w:r>
      <w:proofErr w:type="spellStart"/>
      <w:r>
        <w:rPr>
          <w:rFonts w:ascii="Verdana" w:eastAsia="Verdana" w:hAnsi="Verdana" w:cs="Verdana"/>
          <w:i/>
          <w:iCs/>
          <w:sz w:val="18"/>
          <w:szCs w:val="18"/>
        </w:rPr>
        <w:t>sql</w:t>
      </w:r>
      <w:proofErr w:type="spellEnd"/>
      <w:r>
        <w:rPr>
          <w:rFonts w:ascii="Verdana" w:eastAsia="Verdana" w:hAnsi="Verdana" w:cs="Verdana"/>
          <w:i/>
          <w:iCs/>
          <w:sz w:val="18"/>
          <w:szCs w:val="18"/>
        </w:rPr>
        <w:t xml:space="preserve"> database for </w:t>
      </w:r>
      <w:r w:rsidR="00B27333">
        <w:rPr>
          <w:rFonts w:ascii="Verdana" w:eastAsia="Verdana" w:hAnsi="Verdana" w:cs="Verdana"/>
          <w:i/>
          <w:iCs/>
          <w:sz w:val="18"/>
          <w:szCs w:val="18"/>
        </w:rPr>
        <w:t>E</w:t>
      </w:r>
      <w:r>
        <w:rPr>
          <w:rFonts w:ascii="Verdana" w:eastAsia="Verdana" w:hAnsi="Verdana" w:cs="Verdana"/>
          <w:i/>
          <w:iCs/>
          <w:sz w:val="18"/>
          <w:szCs w:val="18"/>
        </w:rPr>
        <w:t xml:space="preserve">vent </w:t>
      </w:r>
      <w:r w:rsidR="00B27333">
        <w:rPr>
          <w:rFonts w:ascii="Verdana" w:eastAsia="Verdana" w:hAnsi="Verdana" w:cs="Verdana"/>
          <w:i/>
          <w:iCs/>
          <w:sz w:val="18"/>
          <w:szCs w:val="18"/>
        </w:rPr>
        <w:t>Sourcing</w:t>
      </w:r>
    </w:p>
    <w:p w14:paraId="49DE5178" w14:textId="79F75371" w:rsidR="005A61E4" w:rsidRDefault="005A61E4" w:rsidP="005A61E4">
      <w:pPr>
        <w:widowControl/>
      </w:pPr>
      <w:r>
        <w:rPr>
          <w:rFonts w:ascii="Verdana" w:eastAsia="Verdana" w:hAnsi="Verdana" w:cs="Verdana"/>
          <w:sz w:val="18"/>
          <w:szCs w:val="18"/>
        </w:rPr>
        <w:t xml:space="preserve">Implementing new features, Tech Talks and </w:t>
      </w:r>
      <w:r w:rsidR="00826F0C">
        <w:rPr>
          <w:rFonts w:ascii="Verdana" w:eastAsia="Verdana" w:hAnsi="Verdana" w:cs="Verdana"/>
          <w:sz w:val="18"/>
          <w:szCs w:val="18"/>
        </w:rPr>
        <w:t xml:space="preserve">DDD </w:t>
      </w:r>
      <w:r>
        <w:rPr>
          <w:rFonts w:ascii="Verdana" w:eastAsia="Verdana" w:hAnsi="Verdana" w:cs="Verdana"/>
          <w:sz w:val="18"/>
          <w:szCs w:val="18"/>
        </w:rPr>
        <w:t>Conferences</w:t>
      </w:r>
      <w:r w:rsidR="00ED685A">
        <w:rPr>
          <w:rFonts w:ascii="Verdana" w:eastAsia="Verdana" w:hAnsi="Verdana" w:cs="Verdana"/>
          <w:sz w:val="18"/>
          <w:szCs w:val="18"/>
        </w:rPr>
        <w:t xml:space="preserve">, Customer </w:t>
      </w:r>
      <w:r w:rsidR="00AC2ADA">
        <w:rPr>
          <w:rFonts w:ascii="Verdana" w:eastAsia="Verdana" w:hAnsi="Verdana" w:cs="Verdana"/>
          <w:sz w:val="18"/>
          <w:szCs w:val="18"/>
        </w:rPr>
        <w:t>Solutions,</w:t>
      </w:r>
      <w:r w:rsidR="00ED685A">
        <w:rPr>
          <w:rFonts w:ascii="Verdana" w:eastAsia="Verdana" w:hAnsi="Verdana" w:cs="Verdana"/>
          <w:sz w:val="18"/>
          <w:szCs w:val="18"/>
        </w:rPr>
        <w:t xml:space="preserve"> support</w:t>
      </w:r>
    </w:p>
    <w:p w14:paraId="70E84AD2" w14:textId="77777777" w:rsidR="005A61E4" w:rsidRDefault="005A61E4" w:rsidP="005A61E4">
      <w:pPr>
        <w:widowControl/>
      </w:pPr>
      <w:r>
        <w:rPr>
          <w:rFonts w:ascii="Verdana" w:eastAsia="Verdana" w:hAnsi="Verdana" w:cs="Verdana"/>
          <w:sz w:val="18"/>
          <w:szCs w:val="18"/>
        </w:rPr>
        <w:t xml:space="preserve">C#, </w:t>
      </w:r>
      <w:proofErr w:type="spellStart"/>
      <w:r>
        <w:rPr>
          <w:rFonts w:ascii="Verdana" w:eastAsia="Verdana" w:hAnsi="Verdana" w:cs="Verdana"/>
          <w:sz w:val="18"/>
          <w:szCs w:val="18"/>
        </w:rPr>
        <w:t>Javascript</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EventStore</w:t>
      </w:r>
      <w:proofErr w:type="spellEnd"/>
      <w:r>
        <w:rPr>
          <w:rFonts w:ascii="Verdana" w:eastAsia="Verdana" w:hAnsi="Verdana" w:cs="Verdana"/>
          <w:sz w:val="18"/>
          <w:szCs w:val="18"/>
        </w:rPr>
        <w:t>, Containers, Kubernetes</w:t>
      </w:r>
      <w:r w:rsidR="00ED685A">
        <w:rPr>
          <w:rFonts w:ascii="Verdana" w:eastAsia="Verdana" w:hAnsi="Verdana" w:cs="Verdana"/>
          <w:sz w:val="18"/>
          <w:szCs w:val="18"/>
        </w:rPr>
        <w:t>, Azure Service Fabric</w:t>
      </w:r>
    </w:p>
    <w:p w14:paraId="1A8B5F84" w14:textId="77777777" w:rsidR="005C3A6C" w:rsidRDefault="005C3A6C">
      <w:pPr>
        <w:widowControl/>
        <w:rPr>
          <w:rFonts w:ascii="Verdana" w:eastAsia="Verdana" w:hAnsi="Verdana" w:cs="Verdana"/>
          <w:b/>
          <w:i/>
          <w:sz w:val="18"/>
          <w:szCs w:val="18"/>
        </w:rPr>
      </w:pPr>
    </w:p>
    <w:p w14:paraId="6FDBFCED" w14:textId="77777777" w:rsidR="005C3A6C" w:rsidRDefault="005C3A6C">
      <w:pPr>
        <w:widowControl/>
      </w:pPr>
      <w:r>
        <w:rPr>
          <w:rFonts w:ascii="Verdana" w:eastAsia="Verdana" w:hAnsi="Verdana" w:cs="Verdana"/>
          <w:sz w:val="18"/>
          <w:szCs w:val="18"/>
        </w:rPr>
        <w:t>May 2017 – February 2018</w:t>
      </w:r>
    </w:p>
    <w:p w14:paraId="65831638" w14:textId="77777777" w:rsidR="005C3A6C" w:rsidRDefault="005C3A6C">
      <w:pPr>
        <w:widowControl/>
      </w:pPr>
      <w:r>
        <w:rPr>
          <w:rFonts w:ascii="Verdana" w:eastAsia="Verdana" w:hAnsi="Verdana" w:cs="Verdana"/>
          <w:b/>
        </w:rPr>
        <w:t>Integration Services Development Manager</w:t>
      </w:r>
    </w:p>
    <w:p w14:paraId="70F84193" w14:textId="77777777" w:rsidR="005C3A6C" w:rsidRDefault="005C3A6C">
      <w:pPr>
        <w:widowControl/>
      </w:pPr>
      <w:r>
        <w:rPr>
          <w:rFonts w:ascii="Verdana" w:eastAsia="Verdana" w:hAnsi="Verdana" w:cs="Verdana"/>
          <w:b/>
          <w:sz w:val="18"/>
          <w:szCs w:val="18"/>
        </w:rPr>
        <w:t>Markel International (London) Insurance</w:t>
      </w:r>
    </w:p>
    <w:p w14:paraId="7EF89F6E" w14:textId="77777777" w:rsidR="005C3A6C" w:rsidRDefault="005C3A6C">
      <w:pPr>
        <w:widowControl/>
      </w:pPr>
      <w:r>
        <w:rPr>
          <w:rFonts w:ascii="Verdana" w:eastAsia="Verdana" w:hAnsi="Verdana" w:cs="Verdana"/>
          <w:i/>
          <w:iCs/>
          <w:sz w:val="18"/>
          <w:szCs w:val="18"/>
        </w:rPr>
        <w:t>Markel International is a subsidiary of Markel Corporation, a US-based holding company for insurance and investment operations around the world</w:t>
      </w:r>
    </w:p>
    <w:p w14:paraId="2309490E" w14:textId="77777777" w:rsidR="005C3A6C" w:rsidRDefault="005C3A6C">
      <w:pPr>
        <w:widowControl/>
      </w:pPr>
      <w:r>
        <w:rPr>
          <w:rFonts w:ascii="Verdana" w:eastAsia="Verdana" w:hAnsi="Verdana" w:cs="Verdana"/>
          <w:sz w:val="18"/>
          <w:szCs w:val="18"/>
        </w:rPr>
        <w:t>Micro-Services, Stream Processing, Domain Driven Design, Data Analysis, Agile SCRUM</w:t>
      </w:r>
    </w:p>
    <w:p w14:paraId="36446EEF" w14:textId="77777777" w:rsidR="005C3A6C" w:rsidRDefault="005C3A6C">
      <w:pPr>
        <w:widowControl/>
      </w:pPr>
      <w:r>
        <w:rPr>
          <w:rFonts w:ascii="Verdana" w:eastAsia="Verdana" w:hAnsi="Verdana" w:cs="Verdana"/>
          <w:sz w:val="18"/>
          <w:szCs w:val="18"/>
        </w:rPr>
        <w:t>Automated CI/CD development pipeline with software orchestration</w:t>
      </w:r>
    </w:p>
    <w:p w14:paraId="7A60A049" w14:textId="77777777" w:rsidR="005C3A6C" w:rsidRDefault="005C3A6C">
      <w:pPr>
        <w:widowControl/>
      </w:pPr>
      <w:r>
        <w:rPr>
          <w:rFonts w:ascii="Verdana" w:eastAsia="Verdana" w:hAnsi="Verdana" w:cs="Verdana"/>
          <w:sz w:val="18"/>
          <w:szCs w:val="18"/>
        </w:rPr>
        <w:t xml:space="preserve">C#, Node.js, </w:t>
      </w:r>
      <w:proofErr w:type="spellStart"/>
      <w:r>
        <w:rPr>
          <w:rFonts w:ascii="Verdana" w:eastAsia="Verdana" w:hAnsi="Verdana" w:cs="Verdana"/>
          <w:sz w:val="18"/>
          <w:szCs w:val="18"/>
        </w:rPr>
        <w:t>Javascript</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EventStore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ElasticSearch</w:t>
      </w:r>
      <w:proofErr w:type="spellEnd"/>
      <w:r>
        <w:rPr>
          <w:rFonts w:ascii="Verdana" w:eastAsia="Verdana" w:hAnsi="Verdana" w:cs="Verdana"/>
          <w:sz w:val="18"/>
          <w:szCs w:val="18"/>
        </w:rPr>
        <w:t>, Kibana, Containers, Rancher</w:t>
      </w:r>
    </w:p>
    <w:p w14:paraId="67F20C13" w14:textId="77777777" w:rsidR="005C3A6C" w:rsidRDefault="005C3A6C">
      <w:pPr>
        <w:widowControl/>
      </w:pPr>
      <w:r>
        <w:rPr>
          <w:rFonts w:ascii="Verdana" w:eastAsia="Verdana" w:hAnsi="Verdana" w:cs="Verdana"/>
          <w:sz w:val="18"/>
          <w:szCs w:val="18"/>
        </w:rPr>
        <w:t>Lead the team responsible to build integration data services between different clients, subsidiaries and applications. Serving data to departments for analysis and reporting. Delivering Tech Talks about architectural patterns and principles in London and US HQ.</w:t>
      </w:r>
    </w:p>
    <w:p w14:paraId="4BC622F9" w14:textId="77777777" w:rsidR="005C3A6C" w:rsidRDefault="005C3A6C">
      <w:pPr>
        <w:widowControl/>
        <w:rPr>
          <w:rFonts w:ascii="Verdana" w:eastAsia="Verdana" w:hAnsi="Verdana" w:cs="Verdana"/>
          <w:sz w:val="18"/>
          <w:szCs w:val="18"/>
        </w:rPr>
      </w:pPr>
    </w:p>
    <w:p w14:paraId="0B387DC8" w14:textId="77777777" w:rsidR="005C3A6C" w:rsidRDefault="005C3A6C">
      <w:pPr>
        <w:widowControl/>
      </w:pPr>
      <w:r>
        <w:rPr>
          <w:rFonts w:ascii="Verdana" w:eastAsia="Verdana" w:hAnsi="Verdana" w:cs="Verdana"/>
          <w:sz w:val="18"/>
          <w:szCs w:val="18"/>
        </w:rPr>
        <w:t>January 2015 to April 2017</w:t>
      </w:r>
    </w:p>
    <w:p w14:paraId="113E1489" w14:textId="77777777" w:rsidR="005C3A6C" w:rsidRDefault="005C3A6C">
      <w:pPr>
        <w:widowControl/>
      </w:pPr>
      <w:r>
        <w:rPr>
          <w:rFonts w:ascii="Verdana" w:eastAsia="Verdana" w:hAnsi="Verdana" w:cs="Verdana"/>
          <w:b/>
        </w:rPr>
        <w:t>Associate Director, Application Architect and Team Leader</w:t>
      </w:r>
    </w:p>
    <w:p w14:paraId="15A68C10" w14:textId="77777777" w:rsidR="005C3A6C" w:rsidRDefault="005C3A6C">
      <w:pPr>
        <w:widowControl/>
      </w:pPr>
      <w:proofErr w:type="spellStart"/>
      <w:r>
        <w:rPr>
          <w:rFonts w:ascii="Verdana" w:eastAsia="Verdana" w:hAnsi="Verdana" w:cs="Verdana"/>
          <w:b/>
        </w:rPr>
        <w:t>Calastone</w:t>
      </w:r>
      <w:proofErr w:type="spellEnd"/>
      <w:r>
        <w:rPr>
          <w:rFonts w:ascii="Verdana" w:eastAsia="Verdana" w:hAnsi="Verdana" w:cs="Verdana"/>
          <w:b/>
        </w:rPr>
        <w:t xml:space="preserve"> Ltd (London) Fintech</w:t>
      </w:r>
    </w:p>
    <w:p w14:paraId="3157EF72" w14:textId="77777777" w:rsidR="005C3A6C" w:rsidRDefault="005C3A6C">
      <w:pPr>
        <w:widowControl/>
      </w:pPr>
      <w:proofErr w:type="spellStart"/>
      <w:r>
        <w:rPr>
          <w:rFonts w:ascii="Verdana" w:eastAsia="Verdana" w:hAnsi="Verdana" w:cs="Verdana"/>
          <w:i/>
          <w:sz w:val="18"/>
          <w:szCs w:val="18"/>
          <w:lang w:val="en-GB"/>
        </w:rPr>
        <w:t>Calastone</w:t>
      </w:r>
      <w:proofErr w:type="spellEnd"/>
      <w:r>
        <w:rPr>
          <w:rFonts w:ascii="Verdana" w:eastAsia="Verdana" w:hAnsi="Verdana" w:cs="Verdana"/>
          <w:i/>
          <w:sz w:val="18"/>
          <w:szCs w:val="18"/>
          <w:lang w:val="en-GB"/>
        </w:rPr>
        <w:t xml:space="preserve"> is a financial technology company connecting trading partners through a transaction network</w:t>
      </w:r>
    </w:p>
    <w:p w14:paraId="1589B3A5" w14:textId="77777777" w:rsidR="005C3A6C" w:rsidRDefault="005C3A6C">
      <w:pPr>
        <w:widowControl/>
      </w:pPr>
      <w:r>
        <w:rPr>
          <w:rFonts w:ascii="Verdana" w:eastAsia="Verdana" w:hAnsi="Verdana" w:cs="Verdana"/>
          <w:lang w:val="en-GB"/>
        </w:rPr>
        <w:t xml:space="preserve">C#, Java, Clojure, Big Data, Microservices, </w:t>
      </w:r>
      <w:proofErr w:type="spellStart"/>
      <w:r>
        <w:rPr>
          <w:rFonts w:ascii="Verdana" w:eastAsia="Verdana" w:hAnsi="Verdana" w:cs="Verdana"/>
          <w:lang w:val="en-GB"/>
        </w:rPr>
        <w:t>EventSourcing</w:t>
      </w:r>
      <w:proofErr w:type="spellEnd"/>
      <w:r>
        <w:rPr>
          <w:rFonts w:ascii="Verdana" w:eastAsia="Verdana" w:hAnsi="Verdana" w:cs="Verdana"/>
          <w:lang w:val="en-GB"/>
        </w:rPr>
        <w:t xml:space="preserve">, </w:t>
      </w:r>
      <w:proofErr w:type="spellStart"/>
      <w:r>
        <w:rPr>
          <w:rFonts w:ascii="Verdana" w:eastAsia="Verdana" w:hAnsi="Verdana" w:cs="Verdana"/>
          <w:lang w:val="en-GB"/>
        </w:rPr>
        <w:t>ElasticSearch</w:t>
      </w:r>
      <w:proofErr w:type="spellEnd"/>
      <w:r>
        <w:rPr>
          <w:rFonts w:ascii="Verdana" w:eastAsia="Verdana" w:hAnsi="Verdana" w:cs="Verdana"/>
          <w:lang w:val="en-GB"/>
        </w:rPr>
        <w:t>, Kibana, Docker, Team Management (60% hands-on, 40% managerial tasks)</w:t>
      </w:r>
    </w:p>
    <w:p w14:paraId="5EBD8281" w14:textId="77777777" w:rsidR="005C3A6C" w:rsidRDefault="005C3A6C">
      <w:pPr>
        <w:widowControl/>
        <w:numPr>
          <w:ilvl w:val="0"/>
          <w:numId w:val="7"/>
        </w:numPr>
      </w:pPr>
      <w:r>
        <w:rPr>
          <w:rFonts w:ascii="Verdana" w:eastAsia="Verdana" w:hAnsi="Verdana" w:cs="Verdana"/>
        </w:rPr>
        <w:t>I have led multiple successful digital/technical transformations for the core business</w:t>
      </w:r>
    </w:p>
    <w:p w14:paraId="2744663B" w14:textId="77777777" w:rsidR="005C3A6C" w:rsidRDefault="005C3A6C">
      <w:pPr>
        <w:widowControl/>
        <w:numPr>
          <w:ilvl w:val="0"/>
          <w:numId w:val="7"/>
        </w:numPr>
      </w:pPr>
      <w:r>
        <w:rPr>
          <w:rFonts w:ascii="Verdana" w:eastAsia="Verdana" w:hAnsi="Verdana" w:cs="Verdana"/>
        </w:rPr>
        <w:t>I have been a mentor for Domain Driven Design and distributed architectures.</w:t>
      </w:r>
    </w:p>
    <w:p w14:paraId="0612B756" w14:textId="77777777" w:rsidR="005C3A6C" w:rsidRDefault="005C3A6C">
      <w:pPr>
        <w:widowControl/>
        <w:numPr>
          <w:ilvl w:val="0"/>
          <w:numId w:val="7"/>
        </w:numPr>
      </w:pPr>
      <w:r>
        <w:rPr>
          <w:rFonts w:ascii="Verdana" w:eastAsia="Verdana" w:hAnsi="Verdana" w:cs="Verdana"/>
        </w:rPr>
        <w:t>I redefined the Agile methodologies for the teams. I applied both SCRUM and Kanban depending on the stage/maturity of the project and requirements.</w:t>
      </w:r>
    </w:p>
    <w:p w14:paraId="5BD5906C" w14:textId="0565F3FA" w:rsidR="005C3A6C" w:rsidRDefault="005C3A6C" w:rsidP="009B5603">
      <w:pPr>
        <w:widowControl/>
        <w:numPr>
          <w:ilvl w:val="0"/>
          <w:numId w:val="7"/>
        </w:numPr>
      </w:pPr>
      <w:r w:rsidRPr="00AC2ADA">
        <w:rPr>
          <w:rFonts w:ascii="Verdana" w:eastAsia="Verdana" w:hAnsi="Verdana" w:cs="Verdana"/>
        </w:rPr>
        <w:t xml:space="preserve">I modernized a legacy large codebase to bring it up to production and implemented and integrated a series of modern Microservices around it </w:t>
      </w:r>
    </w:p>
    <w:p w14:paraId="2B12727A" w14:textId="77777777" w:rsidR="005C3A6C" w:rsidRDefault="005C3A6C">
      <w:pPr>
        <w:widowControl/>
        <w:numPr>
          <w:ilvl w:val="0"/>
          <w:numId w:val="7"/>
        </w:numPr>
      </w:pPr>
      <w:r>
        <w:rPr>
          <w:rFonts w:ascii="Verdana" w:eastAsia="Verdana" w:hAnsi="Verdana" w:cs="Verdana"/>
        </w:rPr>
        <w:t>I managed a polyglot team of Developers – recruiting, training, mentoring, day to day delegation, conducting 1:1s and making a valuable contribution to their career growth, creating a productive and collaborative team ethos</w:t>
      </w:r>
    </w:p>
    <w:p w14:paraId="7DBE73BB" w14:textId="77777777" w:rsidR="005C3A6C" w:rsidRDefault="005C3A6C" w:rsidP="009B5603">
      <w:pPr>
        <w:widowControl/>
        <w:numPr>
          <w:ilvl w:val="0"/>
          <w:numId w:val="7"/>
        </w:numPr>
      </w:pPr>
      <w:r>
        <w:rPr>
          <w:rFonts w:ascii="Verdana" w:eastAsia="Verdana" w:hAnsi="Verdana" w:cs="Verdana"/>
        </w:rPr>
        <w:t>Continuous Integration, Automatic Delivery and release manager tools and procedures</w:t>
      </w:r>
    </w:p>
    <w:p w14:paraId="0E6ABCBB" w14:textId="77777777" w:rsidR="005C3A6C" w:rsidRDefault="005C3A6C">
      <w:pPr>
        <w:widowControl/>
        <w:numPr>
          <w:ilvl w:val="0"/>
          <w:numId w:val="7"/>
        </w:numPr>
      </w:pPr>
      <w:r>
        <w:rPr>
          <w:rFonts w:ascii="Verdana" w:eastAsia="Verdana" w:hAnsi="Verdana" w:cs="Verdana"/>
        </w:rPr>
        <w:t>Select technologies, patterns and design solutions to address business needs</w:t>
      </w:r>
    </w:p>
    <w:p w14:paraId="2FD705B6" w14:textId="77777777" w:rsidR="005C3A6C" w:rsidRDefault="005C3A6C">
      <w:pPr>
        <w:widowControl/>
        <w:numPr>
          <w:ilvl w:val="0"/>
          <w:numId w:val="7"/>
        </w:numPr>
      </w:pPr>
      <w:r>
        <w:rPr>
          <w:rFonts w:ascii="Verdana" w:eastAsia="Verdana" w:hAnsi="Verdana" w:cs="Verdana"/>
        </w:rPr>
        <w:t xml:space="preserve">Provided management level technical and non-technical presentations on the architecture and how </w:t>
      </w:r>
      <w:r w:rsidR="009B5603">
        <w:rPr>
          <w:rFonts w:ascii="Verdana" w:eastAsia="Verdana" w:hAnsi="Verdana" w:cs="Verdana"/>
        </w:rPr>
        <w:t>this address</w:t>
      </w:r>
      <w:r>
        <w:rPr>
          <w:rFonts w:ascii="Verdana" w:eastAsia="Verdana" w:hAnsi="Verdana" w:cs="Verdana"/>
        </w:rPr>
        <w:t xml:space="preserve"> current and upcoming client needs</w:t>
      </w:r>
    </w:p>
    <w:p w14:paraId="6702DE4C" w14:textId="77777777" w:rsidR="005C3A6C" w:rsidRDefault="005C3A6C">
      <w:pPr>
        <w:widowControl/>
        <w:numPr>
          <w:ilvl w:val="0"/>
          <w:numId w:val="7"/>
        </w:numPr>
      </w:pPr>
      <w:r>
        <w:rPr>
          <w:rFonts w:ascii="Verdana" w:eastAsia="Verdana" w:hAnsi="Verdana" w:cs="Verdana"/>
        </w:rPr>
        <w:t>Created a brand-new Ingestion System for stream processing of Big Data combining multiple Docker Containers for horizontal scalability</w:t>
      </w:r>
    </w:p>
    <w:p w14:paraId="7416F8E0" w14:textId="77777777" w:rsidR="005C3A6C" w:rsidRDefault="005C3A6C">
      <w:pPr>
        <w:widowControl/>
        <w:numPr>
          <w:ilvl w:val="0"/>
          <w:numId w:val="7"/>
        </w:numPr>
      </w:pPr>
      <w:r>
        <w:rPr>
          <w:rFonts w:ascii="Verdana" w:eastAsia="Verdana" w:hAnsi="Verdana" w:cs="Verdana"/>
        </w:rPr>
        <w:t>Redefined the DevOps QA workflow introducing Docker Linux containers and Docker Data Center</w:t>
      </w:r>
    </w:p>
    <w:p w14:paraId="30569F77" w14:textId="77777777" w:rsidR="005C3A6C" w:rsidRDefault="005C3A6C">
      <w:pPr>
        <w:widowControl/>
        <w:rPr>
          <w:rFonts w:ascii="Verdana" w:eastAsia="Verdana" w:hAnsi="Verdana" w:cs="Verdana"/>
          <w:sz w:val="22"/>
        </w:rPr>
      </w:pPr>
    </w:p>
    <w:p w14:paraId="063055E6" w14:textId="77777777" w:rsidR="005C3A6C" w:rsidRDefault="005C3A6C">
      <w:pPr>
        <w:widowControl/>
      </w:pPr>
      <w:r>
        <w:rPr>
          <w:rFonts w:ascii="Verdana" w:eastAsia="Verdana" w:hAnsi="Verdana" w:cs="Verdana"/>
          <w:sz w:val="18"/>
        </w:rPr>
        <w:t>August 2012 to December 2014</w:t>
      </w:r>
    </w:p>
    <w:p w14:paraId="075C1ED7" w14:textId="77777777" w:rsidR="005C3A6C" w:rsidRDefault="005C3A6C">
      <w:pPr>
        <w:widowControl/>
      </w:pPr>
      <w:r>
        <w:rPr>
          <w:rFonts w:ascii="Verdana" w:eastAsia="Verdana" w:hAnsi="Verdana" w:cs="Verdana"/>
          <w:b/>
        </w:rPr>
        <w:t>Senior Developer, Scrum Master</w:t>
      </w:r>
    </w:p>
    <w:p w14:paraId="7417E01D" w14:textId="77777777" w:rsidR="005C3A6C" w:rsidRDefault="005C3A6C">
      <w:pPr>
        <w:widowControl/>
      </w:pPr>
      <w:r>
        <w:rPr>
          <w:rFonts w:ascii="Verdana" w:eastAsia="Verdana" w:hAnsi="Verdana" w:cs="Verdana"/>
          <w:b/>
        </w:rPr>
        <w:t>Kaplan International (London)</w:t>
      </w:r>
    </w:p>
    <w:p w14:paraId="52FDB9B6" w14:textId="77777777" w:rsidR="005C3A6C" w:rsidRDefault="005C3A6C">
      <w:pPr>
        <w:widowControl/>
      </w:pPr>
      <w:r>
        <w:rPr>
          <w:rFonts w:ascii="Verdana" w:eastAsia="Verdana" w:hAnsi="Verdana" w:cs="Verdana"/>
          <w:i/>
          <w:sz w:val="18"/>
          <w:szCs w:val="18"/>
        </w:rPr>
        <w:t>Multinational firm offering courses for Professional Development and Career Progression, Headquartered in the US</w:t>
      </w:r>
    </w:p>
    <w:p w14:paraId="6ACA5AA6" w14:textId="77777777" w:rsidR="005C3A6C" w:rsidRDefault="005C3A6C">
      <w:pPr>
        <w:widowControl/>
      </w:pPr>
      <w:r>
        <w:rPr>
          <w:rFonts w:ascii="Verdana" w:eastAsia="Verdana" w:hAnsi="Verdana" w:cs="Verdana"/>
          <w:i/>
          <w:sz w:val="18"/>
        </w:rPr>
        <w:t xml:space="preserve">C#, .Net MVC up to 4.5.1 and WEB </w:t>
      </w:r>
      <w:proofErr w:type="spellStart"/>
      <w:r>
        <w:rPr>
          <w:rFonts w:ascii="Verdana" w:eastAsia="Verdana" w:hAnsi="Verdana" w:cs="Verdana"/>
          <w:i/>
          <w:sz w:val="18"/>
        </w:rPr>
        <w:t>Api</w:t>
      </w:r>
      <w:proofErr w:type="spellEnd"/>
      <w:r>
        <w:rPr>
          <w:rFonts w:ascii="Verdana" w:eastAsia="Verdana" w:hAnsi="Verdana" w:cs="Verdana"/>
          <w:i/>
          <w:sz w:val="18"/>
        </w:rPr>
        <w:t xml:space="preserve"> 2 – Agile SCRUM master – BDD – TDD – Angular - </w:t>
      </w:r>
      <w:proofErr w:type="spellStart"/>
      <w:r>
        <w:rPr>
          <w:rFonts w:ascii="Verdana" w:eastAsia="Verdana" w:hAnsi="Verdana" w:cs="Verdana"/>
          <w:i/>
          <w:sz w:val="18"/>
        </w:rPr>
        <w:t>Javascript</w:t>
      </w:r>
      <w:proofErr w:type="spellEnd"/>
      <w:r>
        <w:rPr>
          <w:rFonts w:ascii="Verdana" w:eastAsia="Verdana" w:hAnsi="Verdana" w:cs="Verdana"/>
          <w:i/>
          <w:sz w:val="18"/>
        </w:rPr>
        <w:t xml:space="preserve"> – Mule/Java - GIT</w:t>
      </w:r>
    </w:p>
    <w:p w14:paraId="700482D8" w14:textId="5B3F23AF" w:rsidR="005C3A6C" w:rsidRDefault="0083359D">
      <w:pPr>
        <w:widowControl/>
        <w:numPr>
          <w:ilvl w:val="0"/>
          <w:numId w:val="4"/>
        </w:numPr>
      </w:pPr>
      <w:r>
        <w:rPr>
          <w:rFonts w:ascii="Verdana" w:eastAsia="Verdana" w:hAnsi="Verdana" w:cs="Verdana"/>
        </w:rPr>
        <w:t>D</w:t>
      </w:r>
      <w:r w:rsidR="005C3A6C">
        <w:rPr>
          <w:rFonts w:ascii="Verdana" w:eastAsia="Verdana" w:hAnsi="Verdana" w:cs="Verdana"/>
        </w:rPr>
        <w:t xml:space="preserve">efined the architecture and developed the new company </w:t>
      </w:r>
      <w:r>
        <w:rPr>
          <w:rFonts w:ascii="Verdana" w:eastAsia="Verdana" w:hAnsi="Verdana" w:cs="Verdana"/>
        </w:rPr>
        <w:t>booking engine</w:t>
      </w:r>
      <w:r w:rsidR="005C3A6C">
        <w:rPr>
          <w:rFonts w:ascii="Verdana" w:eastAsia="Verdana" w:hAnsi="Verdana" w:cs="Verdana"/>
        </w:rPr>
        <w:t xml:space="preserve"> </w:t>
      </w:r>
      <w:r>
        <w:rPr>
          <w:rFonts w:ascii="Verdana" w:eastAsia="Verdana" w:hAnsi="Verdana" w:cs="Verdana"/>
        </w:rPr>
        <w:t>i</w:t>
      </w:r>
      <w:r w:rsidR="005C3A6C">
        <w:rPr>
          <w:rFonts w:ascii="Verdana" w:eastAsia="Verdana" w:hAnsi="Verdana" w:cs="Verdana"/>
        </w:rPr>
        <w:t>nteracting with other services like Salesforce</w:t>
      </w:r>
    </w:p>
    <w:p w14:paraId="781C9213" w14:textId="28AC0EA3" w:rsidR="005C3A6C" w:rsidRDefault="005C3A6C">
      <w:pPr>
        <w:widowControl/>
        <w:numPr>
          <w:ilvl w:val="0"/>
          <w:numId w:val="4"/>
        </w:numPr>
      </w:pPr>
      <w:r>
        <w:rPr>
          <w:rFonts w:ascii="Verdana" w:eastAsia="Verdana" w:hAnsi="Verdana" w:cs="Verdana"/>
        </w:rPr>
        <w:lastRenderedPageBreak/>
        <w:t>Working as a hands-on Software Architect and Scrum Master</w:t>
      </w:r>
      <w:r w:rsidR="0083359D">
        <w:rPr>
          <w:rFonts w:ascii="Verdana" w:eastAsia="Verdana" w:hAnsi="Verdana" w:cs="Verdana"/>
        </w:rPr>
        <w:t xml:space="preserve"> </w:t>
      </w:r>
      <w:r>
        <w:rPr>
          <w:rFonts w:ascii="Verdana" w:eastAsia="Verdana" w:hAnsi="Verdana" w:cs="Verdana"/>
        </w:rPr>
        <w:t xml:space="preserve">helping teams </w:t>
      </w:r>
      <w:r w:rsidR="009B5603">
        <w:rPr>
          <w:rFonts w:ascii="Verdana" w:eastAsia="Verdana" w:hAnsi="Verdana" w:cs="Verdana"/>
        </w:rPr>
        <w:t>with</w:t>
      </w:r>
      <w:r>
        <w:rPr>
          <w:rFonts w:ascii="Verdana" w:eastAsia="Verdana" w:hAnsi="Verdana" w:cs="Verdana"/>
        </w:rPr>
        <w:t xml:space="preserve"> good coding practices and organizing tech talks</w:t>
      </w:r>
    </w:p>
    <w:p w14:paraId="1D21E17E" w14:textId="2C0D8FA6" w:rsidR="005C3A6C" w:rsidRDefault="0083359D" w:rsidP="0083359D">
      <w:pPr>
        <w:widowControl/>
        <w:numPr>
          <w:ilvl w:val="0"/>
          <w:numId w:val="4"/>
        </w:numPr>
      </w:pPr>
      <w:r w:rsidRPr="0083359D">
        <w:rPr>
          <w:rFonts w:ascii="Verdana" w:eastAsia="Verdana" w:hAnsi="Verdana" w:cs="Verdana"/>
        </w:rPr>
        <w:t>C</w:t>
      </w:r>
      <w:r w:rsidR="005C3A6C" w:rsidRPr="0083359D">
        <w:rPr>
          <w:rFonts w:ascii="Verdana" w:eastAsia="Verdana" w:hAnsi="Verdana" w:cs="Verdana"/>
        </w:rPr>
        <w:t xml:space="preserve">reated a Web Price Rule App </w:t>
      </w:r>
      <w:r w:rsidRPr="0083359D">
        <w:rPr>
          <w:rFonts w:ascii="Verdana" w:eastAsia="Verdana" w:hAnsi="Verdana" w:cs="Verdana"/>
        </w:rPr>
        <w:t>with</w:t>
      </w:r>
      <w:r w:rsidR="005C3A6C" w:rsidRPr="0083359D">
        <w:rPr>
          <w:rFonts w:ascii="Verdana" w:eastAsia="Verdana" w:hAnsi="Verdana" w:cs="Verdana"/>
        </w:rPr>
        <w:t xml:space="preserve"> a Price Processor</w:t>
      </w:r>
      <w:r w:rsidRPr="0083359D">
        <w:rPr>
          <w:rFonts w:ascii="Verdana" w:eastAsia="Verdana" w:hAnsi="Verdana" w:cs="Verdana"/>
        </w:rPr>
        <w:t xml:space="preserve"> microservice</w:t>
      </w:r>
    </w:p>
    <w:p w14:paraId="37D44EF4" w14:textId="77777777" w:rsidR="005C3A6C" w:rsidRDefault="005C3A6C">
      <w:pPr>
        <w:widowControl/>
        <w:rPr>
          <w:sz w:val="22"/>
        </w:rPr>
      </w:pPr>
    </w:p>
    <w:p w14:paraId="66E5B89C" w14:textId="77777777" w:rsidR="005C3A6C" w:rsidRDefault="005C3A6C">
      <w:pPr>
        <w:widowControl/>
      </w:pPr>
      <w:r>
        <w:rPr>
          <w:rFonts w:ascii="Verdana" w:eastAsia="Verdana" w:hAnsi="Verdana" w:cs="Verdana"/>
          <w:sz w:val="18"/>
        </w:rPr>
        <w:t>August 2011 to June 2012</w:t>
      </w:r>
    </w:p>
    <w:p w14:paraId="15E82DF0" w14:textId="77777777" w:rsidR="005C3A6C" w:rsidRDefault="005C3A6C">
      <w:pPr>
        <w:widowControl/>
      </w:pPr>
      <w:r>
        <w:rPr>
          <w:rFonts w:ascii="Verdana" w:eastAsia="Verdana" w:hAnsi="Verdana" w:cs="Verdana"/>
          <w:b/>
        </w:rPr>
        <w:t xml:space="preserve">Permanent Senior Web Developer  </w:t>
      </w:r>
    </w:p>
    <w:p w14:paraId="07370DEF" w14:textId="77777777" w:rsidR="005C3A6C" w:rsidRDefault="005C3A6C">
      <w:pPr>
        <w:widowControl/>
      </w:pPr>
      <w:r>
        <w:rPr>
          <w:rFonts w:ascii="Verdana" w:eastAsia="Verdana" w:hAnsi="Verdana" w:cs="Verdana"/>
          <w:b/>
        </w:rPr>
        <w:t>EasyJet (London)</w:t>
      </w:r>
      <w:r>
        <w:rPr>
          <w:rFonts w:ascii="Verdana" w:eastAsia="Verdana" w:hAnsi="Verdana" w:cs="Verdana"/>
          <w:b/>
        </w:rPr>
        <w:br/>
      </w:r>
      <w:r>
        <w:rPr>
          <w:rFonts w:ascii="Verdana" w:eastAsia="Verdana" w:hAnsi="Verdana" w:cs="Verdana"/>
          <w:i/>
          <w:sz w:val="18"/>
        </w:rPr>
        <w:t>EasyJet is a British airline, operating under the low-cost carrier model, based at London Luton Airport</w:t>
      </w:r>
    </w:p>
    <w:p w14:paraId="46B7F7D3" w14:textId="44892E2C" w:rsidR="0083359D" w:rsidRPr="0083359D" w:rsidRDefault="005C3A6C" w:rsidP="0083359D">
      <w:pPr>
        <w:widowControl/>
      </w:pPr>
      <w:r w:rsidRPr="00C237FD">
        <w:rPr>
          <w:rFonts w:ascii="Verdana" w:eastAsia="Verdana" w:hAnsi="Verdana" w:cs="Verdana"/>
          <w:i/>
          <w:sz w:val="18"/>
          <w:lang w:val="fr-FR"/>
        </w:rPr>
        <w:t>C#, .Net MVC 3 – Agile – BDD - TDD</w:t>
      </w:r>
    </w:p>
    <w:p w14:paraId="6D0AF409" w14:textId="7C20525A" w:rsidR="005C3A6C" w:rsidRDefault="005C3A6C" w:rsidP="00AC2ADA">
      <w:pPr>
        <w:widowControl/>
        <w:numPr>
          <w:ilvl w:val="0"/>
          <w:numId w:val="5"/>
        </w:numPr>
      </w:pPr>
      <w:r>
        <w:rPr>
          <w:rFonts w:ascii="Verdana" w:eastAsia="Verdana" w:hAnsi="Verdana" w:cs="Verdana"/>
        </w:rPr>
        <w:t>Developing new features</w:t>
      </w:r>
      <w:r w:rsidR="00AC2ADA">
        <w:rPr>
          <w:rFonts w:ascii="Verdana" w:eastAsia="Verdana" w:hAnsi="Verdana" w:cs="Verdana"/>
        </w:rPr>
        <w:t xml:space="preserve">, </w:t>
      </w:r>
      <w:r>
        <w:rPr>
          <w:rFonts w:ascii="Verdana" w:eastAsia="Verdana" w:hAnsi="Verdana" w:cs="Verdana"/>
        </w:rPr>
        <w:t>fix defects</w:t>
      </w:r>
      <w:r w:rsidR="00AC2ADA">
        <w:rPr>
          <w:rFonts w:ascii="Verdana" w:eastAsia="Verdana" w:hAnsi="Verdana" w:cs="Verdana"/>
        </w:rPr>
        <w:t>, performance tuning</w:t>
      </w:r>
      <w:r>
        <w:rPr>
          <w:rFonts w:ascii="Verdana" w:eastAsia="Verdana" w:hAnsi="Verdana" w:cs="Verdana"/>
        </w:rPr>
        <w:t xml:space="preserve"> for the main website </w:t>
      </w:r>
    </w:p>
    <w:p w14:paraId="5840FF92" w14:textId="72807355" w:rsidR="005C3A6C" w:rsidRDefault="005C3A6C">
      <w:pPr>
        <w:widowControl/>
        <w:numPr>
          <w:ilvl w:val="0"/>
          <w:numId w:val="5"/>
        </w:numPr>
      </w:pPr>
      <w:r>
        <w:rPr>
          <w:rFonts w:ascii="Verdana" w:eastAsia="Verdana" w:hAnsi="Verdana" w:cs="Verdana"/>
        </w:rPr>
        <w:t xml:space="preserve">I worked heavily with a High scalable architecture, using technologies like </w:t>
      </w:r>
      <w:proofErr w:type="spellStart"/>
      <w:r>
        <w:rPr>
          <w:rFonts w:ascii="Verdana" w:eastAsia="Verdana" w:hAnsi="Verdana" w:cs="Verdana"/>
        </w:rPr>
        <w:t>NserviceBus</w:t>
      </w:r>
      <w:proofErr w:type="spellEnd"/>
      <w:r>
        <w:rPr>
          <w:rFonts w:ascii="Verdana" w:eastAsia="Verdana" w:hAnsi="Verdana" w:cs="Verdana"/>
        </w:rPr>
        <w:t xml:space="preserve"> and WCF adapting new features to work with legacy components</w:t>
      </w:r>
    </w:p>
    <w:p w14:paraId="50995915" w14:textId="77777777" w:rsidR="005C3A6C" w:rsidRDefault="005C3A6C">
      <w:pPr>
        <w:widowControl/>
        <w:rPr>
          <w:sz w:val="22"/>
        </w:rPr>
      </w:pPr>
    </w:p>
    <w:p w14:paraId="25FB5AB0" w14:textId="77777777" w:rsidR="005C3A6C" w:rsidRDefault="005C3A6C">
      <w:pPr>
        <w:widowControl/>
      </w:pPr>
      <w:r>
        <w:rPr>
          <w:rFonts w:ascii="Verdana" w:eastAsia="Verdana" w:hAnsi="Verdana" w:cs="Verdana"/>
          <w:sz w:val="18"/>
        </w:rPr>
        <w:t>March 2011 to August 2011</w:t>
      </w:r>
    </w:p>
    <w:p w14:paraId="36D2E688" w14:textId="77777777" w:rsidR="005C3A6C" w:rsidRDefault="005C3A6C">
      <w:pPr>
        <w:widowControl/>
      </w:pPr>
      <w:r>
        <w:rPr>
          <w:rFonts w:ascii="Verdana" w:eastAsia="Verdana" w:hAnsi="Verdana" w:cs="Verdana"/>
          <w:b/>
        </w:rPr>
        <w:t>Software Developer - Web and Backend Services</w:t>
      </w:r>
    </w:p>
    <w:p w14:paraId="53E2CC04" w14:textId="77777777" w:rsidR="005C3A6C" w:rsidRDefault="005C3A6C">
      <w:pPr>
        <w:widowControl/>
      </w:pPr>
      <w:r>
        <w:rPr>
          <w:rFonts w:ascii="Verdana" w:eastAsia="Verdana" w:hAnsi="Verdana" w:cs="Verdana"/>
          <w:b/>
        </w:rPr>
        <w:t>Wiggle Ltd (London)</w:t>
      </w:r>
      <w:r>
        <w:rPr>
          <w:rFonts w:ascii="Verdana" w:eastAsia="Verdana" w:hAnsi="Verdana" w:cs="Verdana"/>
          <w:b/>
        </w:rPr>
        <w:br/>
      </w:r>
      <w:r>
        <w:rPr>
          <w:rFonts w:ascii="Verdana" w:eastAsia="Verdana" w:hAnsi="Verdana" w:cs="Verdana"/>
          <w:i/>
          <w:sz w:val="18"/>
        </w:rPr>
        <w:t>Wiggle Ltd is an online retailer of cycle, run, swim and triathlon products</w:t>
      </w:r>
    </w:p>
    <w:p w14:paraId="3EB9A2C6" w14:textId="77777777" w:rsidR="005C3A6C" w:rsidRDefault="005C3A6C">
      <w:pPr>
        <w:widowControl/>
      </w:pPr>
      <w:r>
        <w:rPr>
          <w:rFonts w:ascii="Verdana" w:eastAsia="Verdana" w:hAnsi="Verdana" w:cs="Verdana"/>
          <w:i/>
          <w:sz w:val="18"/>
        </w:rPr>
        <w:t xml:space="preserve">C#, .Net MVC 3 – Analysis Services and </w:t>
      </w:r>
      <w:proofErr w:type="spellStart"/>
      <w:r>
        <w:rPr>
          <w:rFonts w:ascii="Verdana" w:eastAsia="Verdana" w:hAnsi="Verdana" w:cs="Verdana"/>
          <w:i/>
          <w:sz w:val="18"/>
        </w:rPr>
        <w:t>Sql</w:t>
      </w:r>
      <w:proofErr w:type="spellEnd"/>
      <w:r>
        <w:rPr>
          <w:rFonts w:ascii="Verdana" w:eastAsia="Verdana" w:hAnsi="Verdana" w:cs="Verdana"/>
          <w:i/>
          <w:sz w:val="18"/>
        </w:rPr>
        <w:t xml:space="preserve"> Server Integration Services – BDD - TDD</w:t>
      </w:r>
    </w:p>
    <w:p w14:paraId="72A6604A" w14:textId="287A1884" w:rsidR="005C3A6C" w:rsidRDefault="0083359D">
      <w:pPr>
        <w:widowControl/>
        <w:numPr>
          <w:ilvl w:val="0"/>
          <w:numId w:val="6"/>
        </w:numPr>
      </w:pPr>
      <w:r>
        <w:rPr>
          <w:rFonts w:ascii="Verdana" w:eastAsia="Verdana" w:hAnsi="Verdana" w:cs="Verdana"/>
        </w:rPr>
        <w:t>B</w:t>
      </w:r>
      <w:r w:rsidR="005C3A6C">
        <w:rPr>
          <w:rFonts w:ascii="Verdana" w:eastAsia="Verdana" w:hAnsi="Verdana" w:cs="Verdana"/>
        </w:rPr>
        <w:t>uil</w:t>
      </w:r>
      <w:r>
        <w:rPr>
          <w:rFonts w:ascii="Verdana" w:eastAsia="Verdana" w:hAnsi="Verdana" w:cs="Verdana"/>
        </w:rPr>
        <w:t>t</w:t>
      </w:r>
      <w:r w:rsidR="005C3A6C">
        <w:rPr>
          <w:rFonts w:ascii="Verdana" w:eastAsia="Verdana" w:hAnsi="Verdana" w:cs="Verdana"/>
        </w:rPr>
        <w:t xml:space="preserve"> a Microservice process</w:t>
      </w:r>
      <w:r>
        <w:rPr>
          <w:rFonts w:ascii="Verdana" w:eastAsia="Verdana" w:hAnsi="Verdana" w:cs="Verdana"/>
        </w:rPr>
        <w:t>ing</w:t>
      </w:r>
      <w:r w:rsidR="005C3A6C">
        <w:rPr>
          <w:rFonts w:ascii="Verdana" w:eastAsia="Verdana" w:hAnsi="Verdana" w:cs="Verdana"/>
        </w:rPr>
        <w:t xml:space="preserve"> product prices </w:t>
      </w:r>
    </w:p>
    <w:p w14:paraId="73C8F955" w14:textId="1203F581" w:rsidR="005C3A6C" w:rsidRDefault="0083359D">
      <w:pPr>
        <w:widowControl/>
        <w:numPr>
          <w:ilvl w:val="0"/>
          <w:numId w:val="6"/>
        </w:numPr>
      </w:pPr>
      <w:r>
        <w:rPr>
          <w:rFonts w:ascii="Verdana" w:eastAsia="Verdana" w:hAnsi="Verdana" w:cs="Verdana"/>
        </w:rPr>
        <w:t xml:space="preserve">Implemented </w:t>
      </w:r>
      <w:r w:rsidR="005C3A6C">
        <w:rPr>
          <w:rFonts w:ascii="Verdana" w:eastAsia="Verdana" w:hAnsi="Verdana" w:cs="Verdana"/>
        </w:rPr>
        <w:t xml:space="preserve">BI project </w:t>
      </w:r>
      <w:r>
        <w:rPr>
          <w:rFonts w:ascii="Verdana" w:eastAsia="Verdana" w:hAnsi="Verdana" w:cs="Verdana"/>
        </w:rPr>
        <w:t xml:space="preserve">data </w:t>
      </w:r>
      <w:r w:rsidR="005C3A6C">
        <w:rPr>
          <w:rFonts w:ascii="Verdana" w:eastAsia="Verdana" w:hAnsi="Verdana" w:cs="Verdana"/>
        </w:rPr>
        <w:t>warehouse</w:t>
      </w:r>
      <w:r>
        <w:rPr>
          <w:rFonts w:ascii="Verdana" w:eastAsia="Verdana" w:hAnsi="Verdana" w:cs="Verdana"/>
        </w:rPr>
        <w:t xml:space="preserve">, </w:t>
      </w:r>
      <w:r w:rsidR="005C3A6C">
        <w:rPr>
          <w:rFonts w:ascii="Verdana" w:eastAsia="Verdana" w:hAnsi="Verdana" w:cs="Verdana"/>
        </w:rPr>
        <w:t xml:space="preserve">SSIS ETL packages  </w:t>
      </w:r>
    </w:p>
    <w:p w14:paraId="001214DD" w14:textId="77777777" w:rsidR="005C3A6C" w:rsidRDefault="005C3A6C">
      <w:pPr>
        <w:widowControl/>
        <w:rPr>
          <w:sz w:val="22"/>
        </w:rPr>
      </w:pPr>
    </w:p>
    <w:p w14:paraId="50B713D0" w14:textId="77777777" w:rsidR="005C3A6C" w:rsidRDefault="005C3A6C">
      <w:pPr>
        <w:widowControl/>
      </w:pPr>
      <w:r>
        <w:rPr>
          <w:rFonts w:ascii="Verdana" w:eastAsia="Verdana" w:hAnsi="Verdana" w:cs="Verdana"/>
          <w:sz w:val="18"/>
          <w:szCs w:val="18"/>
        </w:rPr>
        <w:t>September 2007 to February 2011</w:t>
      </w:r>
    </w:p>
    <w:p w14:paraId="1A7FEEE1" w14:textId="3872172D" w:rsidR="005C3A6C" w:rsidRDefault="005C3A6C">
      <w:pPr>
        <w:widowControl/>
      </w:pPr>
      <w:r>
        <w:rPr>
          <w:rFonts w:ascii="Verdana" w:eastAsia="Verdana" w:hAnsi="Verdana" w:cs="Verdana"/>
          <w:b/>
        </w:rPr>
        <w:t>Microsoft Certified Trainer</w:t>
      </w:r>
      <w:r w:rsidR="0083359D">
        <w:rPr>
          <w:rFonts w:ascii="Verdana" w:eastAsia="Verdana" w:hAnsi="Verdana" w:cs="Verdana"/>
          <w:b/>
        </w:rPr>
        <w:t xml:space="preserve"> - </w:t>
      </w:r>
      <w:proofErr w:type="spellStart"/>
      <w:r>
        <w:rPr>
          <w:rFonts w:ascii="Verdana" w:eastAsia="Verdana" w:hAnsi="Verdana" w:cs="Verdana"/>
          <w:b/>
        </w:rPr>
        <w:t>Overnet</w:t>
      </w:r>
      <w:proofErr w:type="spellEnd"/>
      <w:r>
        <w:rPr>
          <w:rFonts w:ascii="Verdana" w:eastAsia="Verdana" w:hAnsi="Verdana" w:cs="Verdana"/>
          <w:b/>
        </w:rPr>
        <w:t xml:space="preserve"> Education </w:t>
      </w:r>
    </w:p>
    <w:p w14:paraId="38FBE676" w14:textId="335538F5" w:rsidR="005C3A6C" w:rsidRDefault="0083359D">
      <w:r>
        <w:rPr>
          <w:rFonts w:ascii="Verdana" w:eastAsia="Verdana" w:hAnsi="Verdana" w:cs="Verdana"/>
        </w:rPr>
        <w:t>F</w:t>
      </w:r>
      <w:r w:rsidR="005C3A6C">
        <w:rPr>
          <w:rFonts w:ascii="Verdana" w:eastAsia="Verdana" w:hAnsi="Verdana" w:cs="Verdana"/>
        </w:rPr>
        <w:t>ull time Trainer deliver</w:t>
      </w:r>
      <w:r>
        <w:rPr>
          <w:rFonts w:ascii="Verdana" w:eastAsia="Verdana" w:hAnsi="Verdana" w:cs="Verdana"/>
        </w:rPr>
        <w:t>ing</w:t>
      </w:r>
      <w:r w:rsidR="005C3A6C">
        <w:rPr>
          <w:rFonts w:ascii="Verdana" w:eastAsia="Verdana" w:hAnsi="Verdana" w:cs="Verdana"/>
        </w:rPr>
        <w:t xml:space="preserve"> courses about Asp.Net, WCF, Html + </w:t>
      </w:r>
      <w:proofErr w:type="spellStart"/>
      <w:r w:rsidR="005C3A6C">
        <w:rPr>
          <w:rFonts w:ascii="Verdana" w:eastAsia="Verdana" w:hAnsi="Verdana" w:cs="Verdana"/>
        </w:rPr>
        <w:t>Javascript</w:t>
      </w:r>
      <w:proofErr w:type="spellEnd"/>
      <w:r w:rsidR="005C3A6C">
        <w:rPr>
          <w:rFonts w:ascii="Verdana" w:eastAsia="Verdana" w:hAnsi="Verdana" w:cs="Verdana"/>
        </w:rPr>
        <w:t xml:space="preserve">, </w:t>
      </w:r>
      <w:proofErr w:type="spellStart"/>
      <w:r w:rsidR="005C3A6C">
        <w:rPr>
          <w:rFonts w:ascii="Verdana" w:eastAsia="Verdana" w:hAnsi="Verdana" w:cs="Verdana"/>
        </w:rPr>
        <w:t>SqlServer</w:t>
      </w:r>
      <w:proofErr w:type="spellEnd"/>
      <w:r w:rsidR="005C3A6C">
        <w:rPr>
          <w:rFonts w:ascii="Verdana" w:eastAsia="Verdana" w:hAnsi="Verdana" w:cs="Verdana"/>
        </w:rPr>
        <w:t xml:space="preserve">, </w:t>
      </w:r>
      <w:proofErr w:type="spellStart"/>
      <w:r w:rsidR="005C3A6C">
        <w:rPr>
          <w:rFonts w:ascii="Verdana" w:eastAsia="Verdana" w:hAnsi="Verdana" w:cs="Verdana"/>
        </w:rPr>
        <w:t>MySql</w:t>
      </w:r>
      <w:proofErr w:type="spellEnd"/>
      <w:r w:rsidR="005C3A6C">
        <w:rPr>
          <w:rFonts w:ascii="Verdana" w:eastAsia="Verdana" w:hAnsi="Verdana" w:cs="Verdana"/>
        </w:rPr>
        <w:t>.</w:t>
      </w:r>
    </w:p>
    <w:p w14:paraId="32C5039A" w14:textId="77777777" w:rsidR="005C3A6C" w:rsidRDefault="005C3A6C">
      <w:pPr>
        <w:rPr>
          <w:sz w:val="22"/>
        </w:rPr>
      </w:pPr>
    </w:p>
    <w:p w14:paraId="37EF316E" w14:textId="0C6AF386" w:rsidR="005C3A6C" w:rsidRDefault="005C3A6C" w:rsidP="00F20DD0">
      <w:pPr>
        <w:rPr>
          <w:sz w:val="22"/>
        </w:rPr>
      </w:pPr>
      <w:r>
        <w:rPr>
          <w:rFonts w:ascii="Verdana" w:eastAsia="Verdana" w:hAnsi="Verdana" w:cs="Verdana"/>
          <w:sz w:val="18"/>
        </w:rPr>
        <w:t>February 2007 to December 2007</w:t>
      </w:r>
      <w:r w:rsidR="00F20DD0">
        <w:rPr>
          <w:rFonts w:ascii="Verdana" w:eastAsia="Verdana" w:hAnsi="Verdana" w:cs="Verdana"/>
          <w:sz w:val="18"/>
        </w:rPr>
        <w:t xml:space="preserve"> Software Developer </w:t>
      </w:r>
      <w:r>
        <w:rPr>
          <w:rFonts w:ascii="Verdana" w:eastAsia="Verdana" w:hAnsi="Verdana" w:cs="Verdana"/>
          <w:b/>
        </w:rPr>
        <w:t>Emilia-Romagna public company</w:t>
      </w:r>
    </w:p>
    <w:p w14:paraId="60A8416D" w14:textId="0330D89E" w:rsidR="005C3A6C" w:rsidRDefault="005C3A6C">
      <w:pPr>
        <w:widowControl/>
      </w:pPr>
      <w:r>
        <w:rPr>
          <w:rFonts w:ascii="Verdana" w:eastAsia="Verdana" w:hAnsi="Verdana" w:cs="Verdana"/>
          <w:i/>
          <w:sz w:val="18"/>
          <w:szCs w:val="18"/>
        </w:rPr>
        <w:t>From January 2006 to February 2007</w:t>
      </w:r>
      <w:r w:rsidR="00F20DD0">
        <w:rPr>
          <w:rFonts w:ascii="Verdana" w:eastAsia="Verdana" w:hAnsi="Verdana" w:cs="Verdana"/>
          <w:i/>
          <w:sz w:val="18"/>
          <w:szCs w:val="18"/>
        </w:rPr>
        <w:t xml:space="preserve"> Software Developer </w:t>
      </w:r>
      <w:proofErr w:type="spellStart"/>
      <w:r>
        <w:rPr>
          <w:rFonts w:ascii="Verdana" w:eastAsia="Verdana" w:hAnsi="Verdana" w:cs="Verdana"/>
          <w:b/>
        </w:rPr>
        <w:t>Criff</w:t>
      </w:r>
      <w:proofErr w:type="spellEnd"/>
      <w:r>
        <w:rPr>
          <w:rFonts w:ascii="Verdana" w:eastAsia="Verdana" w:hAnsi="Verdana" w:cs="Verdana"/>
          <w:b/>
        </w:rPr>
        <w:t xml:space="preserve"> </w:t>
      </w:r>
      <w:proofErr w:type="spellStart"/>
      <w:r>
        <w:rPr>
          <w:rFonts w:ascii="Verdana" w:eastAsia="Verdana" w:hAnsi="Verdana" w:cs="Verdana"/>
          <w:b/>
        </w:rPr>
        <w:t>s.p.a</w:t>
      </w:r>
      <w:proofErr w:type="spellEnd"/>
      <w:r>
        <w:rPr>
          <w:rFonts w:ascii="Verdana" w:eastAsia="Verdana" w:hAnsi="Verdana" w:cs="Verdana"/>
          <w:b/>
        </w:rPr>
        <w:t xml:space="preserve">. </w:t>
      </w:r>
      <w:hyperlink r:id="rId11" w:history="1">
        <w:r>
          <w:rPr>
            <w:rStyle w:val="Hyperlink"/>
            <w:rFonts w:ascii="Verdana" w:eastAsia="Verdana" w:hAnsi="Verdana" w:cs="Verdana"/>
          </w:rPr>
          <w:t>http://www.crif.it/</w:t>
        </w:r>
      </w:hyperlink>
      <w:r>
        <w:rPr>
          <w:rFonts w:ascii="Verdana" w:eastAsia="Verdana" w:hAnsi="Verdana" w:cs="Verdana"/>
        </w:rPr>
        <w:t xml:space="preserve"> </w:t>
      </w:r>
    </w:p>
    <w:p w14:paraId="690285BB" w14:textId="77777777" w:rsidR="005C3A6C" w:rsidRDefault="005C3A6C">
      <w:r>
        <w:rPr>
          <w:rFonts w:ascii="Verdana" w:eastAsia="Verdana" w:hAnsi="Verdana" w:cs="Verdana"/>
          <w:i/>
          <w:sz w:val="18"/>
          <w:szCs w:val="18"/>
        </w:rPr>
        <w:t>From 2003 to 2006</w:t>
      </w:r>
      <w:r w:rsidR="005A61E4">
        <w:rPr>
          <w:rFonts w:ascii="Verdana" w:eastAsia="Verdana" w:hAnsi="Verdana" w:cs="Verdana"/>
          <w:i/>
          <w:sz w:val="18"/>
          <w:szCs w:val="18"/>
        </w:rPr>
        <w:t xml:space="preserve"> </w:t>
      </w:r>
      <w:proofErr w:type="spellStart"/>
      <w:r>
        <w:rPr>
          <w:rFonts w:ascii="Verdana" w:eastAsia="Verdana" w:hAnsi="Verdana" w:cs="Verdana"/>
          <w:b/>
        </w:rPr>
        <w:t>Ascentive</w:t>
      </w:r>
      <w:proofErr w:type="spellEnd"/>
      <w:r>
        <w:rPr>
          <w:rFonts w:ascii="Verdana" w:eastAsia="Verdana" w:hAnsi="Verdana" w:cs="Verdana"/>
          <w:b/>
        </w:rPr>
        <w:t xml:space="preserve"> </w:t>
      </w:r>
      <w:proofErr w:type="spellStart"/>
      <w:r>
        <w:rPr>
          <w:rFonts w:ascii="Verdana" w:eastAsia="Verdana" w:hAnsi="Verdana" w:cs="Verdana"/>
          <w:b/>
        </w:rPr>
        <w:t>srl</w:t>
      </w:r>
      <w:proofErr w:type="spellEnd"/>
      <w:r w:rsidR="005A61E4">
        <w:rPr>
          <w:rFonts w:ascii="Verdana" w:eastAsia="Verdana" w:hAnsi="Verdana" w:cs="Verdana"/>
          <w:b/>
        </w:rPr>
        <w:t xml:space="preserve"> </w:t>
      </w:r>
      <w:r w:rsidR="005A61E4">
        <w:rPr>
          <w:rFonts w:ascii="Verdana" w:eastAsia="Verdana" w:hAnsi="Verdana" w:cs="Verdana"/>
        </w:rPr>
        <w:t>working</w:t>
      </w:r>
      <w:r>
        <w:rPr>
          <w:rFonts w:ascii="Verdana" w:eastAsia="Verdana" w:hAnsi="Verdana" w:cs="Verdana"/>
        </w:rPr>
        <w:t xml:space="preserve"> with web and desktop applications for Banks</w:t>
      </w:r>
    </w:p>
    <w:p w14:paraId="20D147B4" w14:textId="77777777" w:rsidR="005C3A6C" w:rsidRDefault="005C3A6C">
      <w:r>
        <w:rPr>
          <w:rFonts w:ascii="Verdana" w:eastAsia="Verdana" w:hAnsi="Verdana" w:cs="Verdana"/>
          <w:i/>
          <w:sz w:val="18"/>
          <w:szCs w:val="18"/>
        </w:rPr>
        <w:t>From 1997 to 2003</w:t>
      </w:r>
      <w:r w:rsidR="005A61E4">
        <w:rPr>
          <w:rFonts w:ascii="Verdana" w:eastAsia="Verdana" w:hAnsi="Verdana" w:cs="Verdana"/>
          <w:i/>
          <w:sz w:val="18"/>
          <w:szCs w:val="18"/>
        </w:rPr>
        <w:t xml:space="preserve"> </w:t>
      </w:r>
      <w:r>
        <w:rPr>
          <w:rFonts w:ascii="Verdana" w:eastAsia="Verdana" w:hAnsi="Verdana" w:cs="Verdana"/>
          <w:b/>
        </w:rPr>
        <w:t xml:space="preserve">PHP </w:t>
      </w:r>
      <w:proofErr w:type="spellStart"/>
      <w:r>
        <w:rPr>
          <w:rFonts w:ascii="Verdana" w:eastAsia="Verdana" w:hAnsi="Verdana" w:cs="Verdana"/>
          <w:b/>
        </w:rPr>
        <w:t>WebDeveloper</w:t>
      </w:r>
      <w:proofErr w:type="spellEnd"/>
      <w:r>
        <w:rPr>
          <w:rFonts w:ascii="Verdana" w:eastAsia="Verdana" w:hAnsi="Verdana" w:cs="Verdana"/>
          <w:b/>
        </w:rPr>
        <w:t>, freelance</w:t>
      </w:r>
    </w:p>
    <w:p w14:paraId="17B88608" w14:textId="77777777" w:rsidR="005C3A6C" w:rsidRDefault="005C3A6C">
      <w:pPr>
        <w:keepNext/>
        <w:spacing w:before="240" w:after="60"/>
      </w:pPr>
      <w:r>
        <w:rPr>
          <w:rFonts w:ascii="Arial" w:eastAsia="Arial" w:hAnsi="Arial" w:cs="Arial"/>
          <w:b/>
          <w:i/>
          <w:sz w:val="28"/>
        </w:rPr>
        <w:t>Other skills/Interests</w:t>
      </w:r>
    </w:p>
    <w:p w14:paraId="1CFA98E1" w14:textId="77777777" w:rsidR="005C3A6C" w:rsidRDefault="005C3A6C">
      <w:pPr>
        <w:numPr>
          <w:ilvl w:val="0"/>
          <w:numId w:val="2"/>
        </w:numPr>
        <w:ind w:hanging="359"/>
        <w:contextualSpacing/>
      </w:pPr>
      <w:r>
        <w:rPr>
          <w:rFonts w:ascii="Verdana" w:eastAsia="Verdana" w:hAnsi="Verdana" w:cs="Verdana"/>
        </w:rPr>
        <w:t xml:space="preserve">I created and deployed on all </w:t>
      </w:r>
      <w:r w:rsidR="00E52C6F">
        <w:rPr>
          <w:rFonts w:ascii="Verdana" w:eastAsia="Verdana" w:hAnsi="Verdana" w:cs="Verdana"/>
        </w:rPr>
        <w:t>App S</w:t>
      </w:r>
      <w:r>
        <w:rPr>
          <w:rFonts w:ascii="Verdana" w:eastAsia="Verdana" w:hAnsi="Verdana" w:cs="Verdana"/>
        </w:rPr>
        <w:t xml:space="preserve">tores a </w:t>
      </w:r>
      <w:r w:rsidR="00E52C6F">
        <w:rPr>
          <w:rFonts w:ascii="Verdana" w:eastAsia="Verdana" w:hAnsi="Verdana" w:cs="Verdana"/>
        </w:rPr>
        <w:t xml:space="preserve">geolocation </w:t>
      </w:r>
      <w:r>
        <w:rPr>
          <w:rFonts w:ascii="Verdana" w:eastAsia="Verdana" w:hAnsi="Verdana" w:cs="Verdana"/>
        </w:rPr>
        <w:t xml:space="preserve">Mobile </w:t>
      </w:r>
      <w:r w:rsidR="00E52C6F">
        <w:rPr>
          <w:rFonts w:ascii="Verdana" w:eastAsia="Verdana" w:hAnsi="Verdana" w:cs="Verdana"/>
        </w:rPr>
        <w:t>A</w:t>
      </w:r>
      <w:r>
        <w:rPr>
          <w:rFonts w:ascii="Verdana" w:eastAsia="Verdana" w:hAnsi="Verdana" w:cs="Verdana"/>
        </w:rPr>
        <w:t>pp</w:t>
      </w:r>
      <w:r w:rsidR="00E52C6F">
        <w:rPr>
          <w:rFonts w:ascii="Verdana" w:eastAsia="Verdana" w:hAnsi="Verdana" w:cs="Verdana"/>
        </w:rPr>
        <w:t xml:space="preserve"> called </w:t>
      </w:r>
      <w:proofErr w:type="spellStart"/>
      <w:r w:rsidR="00E52C6F">
        <w:rPr>
          <w:rFonts w:ascii="Verdana" w:eastAsia="Verdana" w:hAnsi="Verdana" w:cs="Verdana"/>
        </w:rPr>
        <w:t>Catchme</w:t>
      </w:r>
      <w:proofErr w:type="spellEnd"/>
    </w:p>
    <w:p w14:paraId="54C7BD83" w14:textId="77777777" w:rsidR="005C3A6C" w:rsidRDefault="005C3A6C">
      <w:pPr>
        <w:numPr>
          <w:ilvl w:val="0"/>
          <w:numId w:val="2"/>
        </w:numPr>
        <w:ind w:hanging="359"/>
        <w:contextualSpacing/>
      </w:pPr>
      <w:r>
        <w:rPr>
          <w:rFonts w:ascii="Verdana" w:eastAsia="Verdana" w:hAnsi="Verdana" w:cs="Verdana"/>
        </w:rPr>
        <w:t>I created a</w:t>
      </w:r>
      <w:r w:rsidR="00EF5962">
        <w:rPr>
          <w:rFonts w:ascii="Verdana" w:eastAsia="Verdana" w:hAnsi="Verdana" w:cs="Verdana"/>
        </w:rPr>
        <w:t xml:space="preserve">n </w:t>
      </w:r>
      <w:r w:rsidR="00E52C6F">
        <w:rPr>
          <w:rFonts w:ascii="Verdana" w:eastAsia="Verdana" w:hAnsi="Verdana" w:cs="Verdana"/>
        </w:rPr>
        <w:t>Open-Source</w:t>
      </w:r>
      <w:r>
        <w:rPr>
          <w:rFonts w:ascii="Verdana" w:eastAsia="Verdana" w:hAnsi="Verdana" w:cs="Verdana"/>
        </w:rPr>
        <w:t xml:space="preserve"> Cloud Based App to collect Health Data </w:t>
      </w:r>
      <w:hyperlink r:id="rId12" w:history="1">
        <w:r>
          <w:rPr>
            <w:rStyle w:val="Hyperlink"/>
            <w:rFonts w:ascii="Verdana" w:eastAsia="Verdana" w:hAnsi="Verdana" w:cs="Verdana"/>
          </w:rPr>
          <w:t>www.myselflog.com</w:t>
        </w:r>
      </w:hyperlink>
      <w:r>
        <w:rPr>
          <w:rFonts w:ascii="Verdana" w:eastAsia="Verdana" w:hAnsi="Verdana" w:cs="Verdana"/>
        </w:rPr>
        <w:t xml:space="preserve"> </w:t>
      </w:r>
    </w:p>
    <w:p w14:paraId="0DBE3943" w14:textId="77777777" w:rsidR="005C3A6C" w:rsidRDefault="00E52C6F">
      <w:pPr>
        <w:numPr>
          <w:ilvl w:val="0"/>
          <w:numId w:val="2"/>
        </w:numPr>
        <w:ind w:hanging="359"/>
        <w:contextualSpacing/>
        <w:rPr>
          <w:rFonts w:ascii="Verdana" w:eastAsia="Verdana" w:hAnsi="Verdana" w:cs="Verdana"/>
        </w:rPr>
      </w:pPr>
      <w:r>
        <w:rPr>
          <w:rFonts w:ascii="Verdana" w:eastAsia="Verdana" w:hAnsi="Verdana" w:cs="Verdana"/>
        </w:rPr>
        <w:t>I am</w:t>
      </w:r>
      <w:r w:rsidR="005C3A6C">
        <w:rPr>
          <w:rFonts w:ascii="Verdana" w:eastAsia="Verdana" w:hAnsi="Verdana" w:cs="Verdana"/>
        </w:rPr>
        <w:t xml:space="preserve"> interested in Robotics and </w:t>
      </w:r>
      <w:proofErr w:type="spellStart"/>
      <w:r w:rsidR="005C3A6C">
        <w:rPr>
          <w:rFonts w:ascii="Verdana" w:eastAsia="Verdana" w:hAnsi="Verdana" w:cs="Verdana"/>
        </w:rPr>
        <w:t>Iot</w:t>
      </w:r>
      <w:proofErr w:type="spellEnd"/>
      <w:r w:rsidR="005C3A6C">
        <w:rPr>
          <w:rFonts w:ascii="Verdana" w:eastAsia="Verdana" w:hAnsi="Verdana" w:cs="Verdana"/>
        </w:rPr>
        <w:t xml:space="preserve"> </w:t>
      </w:r>
      <w:hyperlink r:id="rId13" w:history="1">
        <w:r w:rsidR="005C3A6C">
          <w:rPr>
            <w:rStyle w:val="Hyperlink"/>
            <w:rFonts w:ascii="Verdana" w:eastAsia="Verdana" w:hAnsi="Verdana" w:cs="Verdana"/>
          </w:rPr>
          <w:t>https://www.youtube.com/watch?v=qKFUwZ8Rgvs</w:t>
        </w:r>
      </w:hyperlink>
    </w:p>
    <w:p w14:paraId="55A77DAE" w14:textId="66AFEC45" w:rsidR="005C3A6C" w:rsidRDefault="005C3A6C">
      <w:pPr>
        <w:numPr>
          <w:ilvl w:val="0"/>
          <w:numId w:val="2"/>
        </w:numPr>
        <w:ind w:hanging="359"/>
        <w:contextualSpacing/>
      </w:pPr>
      <w:r>
        <w:rPr>
          <w:rFonts w:ascii="Verdana" w:eastAsia="Verdana" w:hAnsi="Verdana" w:cs="Verdana"/>
        </w:rPr>
        <w:t xml:space="preserve">Speaker 2008 2009 2010 Microsoft </w:t>
      </w:r>
      <w:proofErr w:type="spellStart"/>
      <w:r>
        <w:rPr>
          <w:rFonts w:ascii="Verdana" w:eastAsia="Verdana" w:hAnsi="Verdana" w:cs="Verdana"/>
        </w:rPr>
        <w:t>TechDays</w:t>
      </w:r>
      <w:proofErr w:type="spellEnd"/>
      <w:r>
        <w:rPr>
          <w:rFonts w:ascii="Verdana" w:eastAsia="Verdana" w:hAnsi="Verdana" w:cs="Verdana"/>
        </w:rPr>
        <w:t xml:space="preserve"> – WPC</w:t>
      </w:r>
      <w:r w:rsidR="00B27333">
        <w:rPr>
          <w:rFonts w:ascii="Verdana" w:eastAsia="Verdana" w:hAnsi="Verdana" w:cs="Verdana"/>
        </w:rPr>
        <w:t>, DDD Europe 2019</w:t>
      </w:r>
    </w:p>
    <w:p w14:paraId="158D5AD9" w14:textId="77777777" w:rsidR="00B27333" w:rsidRDefault="005C3A6C" w:rsidP="00B27333">
      <w:pPr>
        <w:numPr>
          <w:ilvl w:val="0"/>
          <w:numId w:val="2"/>
        </w:numPr>
        <w:ind w:hanging="359"/>
        <w:contextualSpacing/>
      </w:pPr>
      <w:r w:rsidRPr="00B27333">
        <w:rPr>
          <w:rFonts w:ascii="Verdana" w:eastAsia="Verdana" w:hAnsi="Verdana" w:cs="Verdana"/>
        </w:rPr>
        <w:t>I play piano</w:t>
      </w:r>
    </w:p>
    <w:sectPr w:rsidR="00B27333">
      <w:pgSz w:w="11906" w:h="16838"/>
      <w:pgMar w:top="1418" w:right="1134" w:bottom="1134" w:left="1134" w:header="720" w:footer="720" w:gutter="0"/>
      <w:cols w:space="720"/>
      <w:docGrid w:linePitch="28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58D4" w14:textId="77777777" w:rsidR="00C86024" w:rsidRDefault="00C86024" w:rsidP="009B5603">
      <w:pPr>
        <w:spacing w:line="240" w:lineRule="auto"/>
      </w:pPr>
      <w:r>
        <w:separator/>
      </w:r>
    </w:p>
  </w:endnote>
  <w:endnote w:type="continuationSeparator" w:id="0">
    <w:p w14:paraId="46690952" w14:textId="77777777" w:rsidR="00C86024" w:rsidRDefault="00C86024" w:rsidP="009B5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B8A0" w14:textId="77777777" w:rsidR="00C86024" w:rsidRDefault="00C86024" w:rsidP="009B5603">
      <w:pPr>
        <w:spacing w:line="240" w:lineRule="auto"/>
      </w:pPr>
      <w:r>
        <w:separator/>
      </w:r>
    </w:p>
  </w:footnote>
  <w:footnote w:type="continuationSeparator" w:id="0">
    <w:p w14:paraId="005F9711" w14:textId="77777777" w:rsidR="00C86024" w:rsidRDefault="00C86024" w:rsidP="009B56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firstLine="360"/>
      </w:pPr>
      <w:rPr>
        <w:rFonts w:ascii="OpenSymbol" w:hAnsi="OpenSymbol" w:cs="OpenSymbol"/>
        <w:u w:val="none"/>
      </w:rPr>
    </w:lvl>
    <w:lvl w:ilvl="1">
      <w:start w:val="1"/>
      <w:numFmt w:val="bullet"/>
      <w:lvlText w:val="-"/>
      <w:lvlJc w:val="left"/>
      <w:pPr>
        <w:tabs>
          <w:tab w:val="num" w:pos="0"/>
        </w:tabs>
        <w:ind w:left="1440" w:firstLine="1080"/>
      </w:pPr>
      <w:rPr>
        <w:rFonts w:ascii="OpenSymbol" w:hAnsi="OpenSymbol" w:cs="OpenSymbol"/>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OpenSymbol" w:hAnsi="OpenSymbol" w:cs="OpenSymbol"/>
        <w:u w:val="none"/>
      </w:rPr>
    </w:lvl>
    <w:lvl w:ilvl="4">
      <w:start w:val="1"/>
      <w:numFmt w:val="bullet"/>
      <w:lvlText w:val="-"/>
      <w:lvlJc w:val="left"/>
      <w:pPr>
        <w:tabs>
          <w:tab w:val="num" w:pos="0"/>
        </w:tabs>
        <w:ind w:left="3600" w:firstLine="3240"/>
      </w:pPr>
      <w:rPr>
        <w:rFonts w:ascii="OpenSymbol" w:hAnsi="OpenSymbol" w:cs="OpenSymbol"/>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OpenSymbol" w:hAnsi="OpenSymbol" w:cs="OpenSymbol"/>
        <w:u w:val="none"/>
      </w:rPr>
    </w:lvl>
    <w:lvl w:ilvl="7">
      <w:start w:val="1"/>
      <w:numFmt w:val="bullet"/>
      <w:lvlText w:val="-"/>
      <w:lvlJc w:val="left"/>
      <w:pPr>
        <w:tabs>
          <w:tab w:val="num" w:pos="0"/>
        </w:tabs>
        <w:ind w:left="5760" w:firstLine="5400"/>
      </w:pPr>
      <w:rPr>
        <w:rFonts w:ascii="OpenSymbol" w:hAnsi="OpenSymbol" w:cs="OpenSymbol"/>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firstLine="360"/>
      </w:pPr>
      <w:rPr>
        <w:rFonts w:ascii="OpenSymbol" w:hAnsi="OpenSymbol" w:cs="OpenSymbol"/>
        <w:u w:val="none"/>
      </w:rPr>
    </w:lvl>
    <w:lvl w:ilvl="1">
      <w:start w:val="1"/>
      <w:numFmt w:val="bullet"/>
      <w:lvlText w:val="-"/>
      <w:lvlJc w:val="left"/>
      <w:pPr>
        <w:tabs>
          <w:tab w:val="num" w:pos="0"/>
        </w:tabs>
        <w:ind w:left="1440" w:firstLine="1080"/>
      </w:pPr>
      <w:rPr>
        <w:rFonts w:ascii="OpenSymbol" w:hAnsi="OpenSymbol" w:cs="OpenSymbol"/>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OpenSymbol" w:hAnsi="OpenSymbol" w:cs="OpenSymbol"/>
        <w:u w:val="none"/>
      </w:rPr>
    </w:lvl>
    <w:lvl w:ilvl="4">
      <w:start w:val="1"/>
      <w:numFmt w:val="bullet"/>
      <w:lvlText w:val="-"/>
      <w:lvlJc w:val="left"/>
      <w:pPr>
        <w:tabs>
          <w:tab w:val="num" w:pos="0"/>
        </w:tabs>
        <w:ind w:left="3600" w:firstLine="3240"/>
      </w:pPr>
      <w:rPr>
        <w:rFonts w:ascii="OpenSymbol" w:hAnsi="OpenSymbol" w:cs="OpenSymbol"/>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OpenSymbol" w:hAnsi="OpenSymbol" w:cs="OpenSymbol"/>
        <w:u w:val="none"/>
      </w:rPr>
    </w:lvl>
    <w:lvl w:ilvl="7">
      <w:start w:val="1"/>
      <w:numFmt w:val="bullet"/>
      <w:lvlText w:val="-"/>
      <w:lvlJc w:val="left"/>
      <w:pPr>
        <w:tabs>
          <w:tab w:val="num" w:pos="0"/>
        </w:tabs>
        <w:ind w:left="5760" w:firstLine="5400"/>
      </w:pPr>
      <w:rPr>
        <w:rFonts w:ascii="OpenSymbol" w:hAnsi="OpenSymbol" w:cs="OpenSymbol"/>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D59"/>
    <w:rsid w:val="000C3FC3"/>
    <w:rsid w:val="00375062"/>
    <w:rsid w:val="003962A9"/>
    <w:rsid w:val="004053DC"/>
    <w:rsid w:val="0046284C"/>
    <w:rsid w:val="005A61E4"/>
    <w:rsid w:val="005C3A6C"/>
    <w:rsid w:val="006002D5"/>
    <w:rsid w:val="00692E67"/>
    <w:rsid w:val="006C1891"/>
    <w:rsid w:val="00723DF2"/>
    <w:rsid w:val="00770E39"/>
    <w:rsid w:val="007A01D7"/>
    <w:rsid w:val="007A0EFD"/>
    <w:rsid w:val="007E5736"/>
    <w:rsid w:val="007F1D34"/>
    <w:rsid w:val="00800296"/>
    <w:rsid w:val="00823B45"/>
    <w:rsid w:val="00826F0C"/>
    <w:rsid w:val="0083359D"/>
    <w:rsid w:val="008B1B58"/>
    <w:rsid w:val="0099190F"/>
    <w:rsid w:val="009A0044"/>
    <w:rsid w:val="009B5603"/>
    <w:rsid w:val="00A061B1"/>
    <w:rsid w:val="00A31470"/>
    <w:rsid w:val="00A8127D"/>
    <w:rsid w:val="00AC2ADA"/>
    <w:rsid w:val="00AD0914"/>
    <w:rsid w:val="00AE2D59"/>
    <w:rsid w:val="00B27333"/>
    <w:rsid w:val="00B65180"/>
    <w:rsid w:val="00BB4868"/>
    <w:rsid w:val="00BC6978"/>
    <w:rsid w:val="00C237FD"/>
    <w:rsid w:val="00C23FD4"/>
    <w:rsid w:val="00C259B7"/>
    <w:rsid w:val="00C4546F"/>
    <w:rsid w:val="00C86024"/>
    <w:rsid w:val="00CC532B"/>
    <w:rsid w:val="00D16D0A"/>
    <w:rsid w:val="00D45FC9"/>
    <w:rsid w:val="00D84A40"/>
    <w:rsid w:val="00DB6C0E"/>
    <w:rsid w:val="00E156BC"/>
    <w:rsid w:val="00E52C6F"/>
    <w:rsid w:val="00E6138A"/>
    <w:rsid w:val="00E82EEF"/>
    <w:rsid w:val="00E94384"/>
    <w:rsid w:val="00ED685A"/>
    <w:rsid w:val="00EF348D"/>
    <w:rsid w:val="00EF5962"/>
    <w:rsid w:val="00F01175"/>
    <w:rsid w:val="00F1760A"/>
    <w:rsid w:val="00F20DD0"/>
    <w:rsid w:val="00F867EF"/>
    <w:rsid w:val="00FB2B4C"/>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43A346"/>
  <w15:chartTrackingRefBased/>
  <w15:docId w15:val="{8B746F8E-314D-47CC-A029-C997733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color w:val="000000"/>
      <w:kern w:val="1"/>
      <w:lang w:val="en-US" w:eastAsia="zh-CN" w:bidi="hi-IN"/>
    </w:rPr>
  </w:style>
  <w:style w:type="paragraph" w:styleId="Heading1">
    <w:name w:val="heading 1"/>
    <w:basedOn w:val="Heading"/>
    <w:next w:val="BodyText"/>
    <w:qFormat/>
    <w:pPr>
      <w:keepLines/>
      <w:numPr>
        <w:numId w:val="1"/>
      </w:numPr>
      <w:spacing w:before="0" w:after="0"/>
      <w:ind w:left="0" w:firstLine="0"/>
      <w:jc w:val="center"/>
      <w:outlineLvl w:val="0"/>
    </w:pPr>
    <w:rPr>
      <w:rFonts w:ascii="Times New Roman" w:eastAsia="Times New Roman" w:hAnsi="Times New Roman" w:cs="Times New Roman"/>
      <w:b/>
      <w:color w:val="00000A"/>
      <w:sz w:val="20"/>
      <w:szCs w:val="24"/>
      <w:lang w:val="en-GB"/>
    </w:rPr>
  </w:style>
  <w:style w:type="paragraph" w:styleId="Heading2">
    <w:name w:val="heading 2"/>
    <w:basedOn w:val="Heading"/>
    <w:next w:val="BodyText"/>
    <w:qFormat/>
    <w:pPr>
      <w:keepLines/>
      <w:numPr>
        <w:ilvl w:val="1"/>
        <w:numId w:val="1"/>
      </w:numPr>
      <w:spacing w:after="60"/>
      <w:ind w:left="0" w:firstLine="0"/>
      <w:outlineLvl w:val="1"/>
    </w:pPr>
    <w:rPr>
      <w:rFonts w:eastAsia="Arial" w:cs="Arial"/>
      <w:b/>
      <w:i/>
      <w:color w:val="00000A"/>
      <w:szCs w:val="24"/>
      <w:lang w:val="en-GB"/>
    </w:rPr>
  </w:style>
  <w:style w:type="paragraph" w:styleId="Heading3">
    <w:name w:val="heading 3"/>
    <w:basedOn w:val="Heading"/>
    <w:next w:val="BodyText"/>
    <w:qFormat/>
    <w:pPr>
      <w:keepLines/>
      <w:numPr>
        <w:ilvl w:val="2"/>
        <w:numId w:val="1"/>
      </w:numPr>
      <w:spacing w:after="60"/>
      <w:ind w:left="0" w:firstLine="0"/>
      <w:outlineLvl w:val="2"/>
    </w:pPr>
    <w:rPr>
      <w:rFonts w:eastAsia="Arial" w:cs="Arial"/>
      <w:b/>
      <w:color w:val="00000A"/>
      <w:sz w:val="26"/>
      <w:szCs w:val="24"/>
      <w:lang w:val="en-GB"/>
    </w:rPr>
  </w:style>
  <w:style w:type="paragraph" w:styleId="Heading4">
    <w:name w:val="heading 4"/>
    <w:basedOn w:val="Heading"/>
    <w:next w:val="BodyText"/>
    <w:qFormat/>
    <w:pPr>
      <w:keepLines/>
      <w:numPr>
        <w:ilvl w:val="3"/>
        <w:numId w:val="1"/>
      </w:numPr>
      <w:spacing w:after="40"/>
      <w:contextualSpacing/>
      <w:outlineLvl w:val="3"/>
    </w:pPr>
    <w:rPr>
      <w:rFonts w:ascii="Liberation Serif" w:eastAsia="SimSun" w:hAnsi="Liberation Serif" w:cs="Arial"/>
      <w:b/>
      <w:color w:val="00000A"/>
      <w:sz w:val="24"/>
      <w:szCs w:val="24"/>
      <w:lang w:val="en-GB"/>
    </w:rPr>
  </w:style>
  <w:style w:type="paragraph" w:styleId="Heading5">
    <w:name w:val="heading 5"/>
    <w:basedOn w:val="Heading"/>
    <w:next w:val="BodyText"/>
    <w:qFormat/>
    <w:pPr>
      <w:keepLines/>
      <w:numPr>
        <w:ilvl w:val="4"/>
        <w:numId w:val="1"/>
      </w:numPr>
      <w:spacing w:before="220" w:after="40"/>
      <w:contextualSpacing/>
      <w:outlineLvl w:val="4"/>
    </w:pPr>
    <w:rPr>
      <w:rFonts w:ascii="Liberation Serif" w:eastAsia="SimSun" w:hAnsi="Liberation Serif" w:cs="Arial"/>
      <w:b/>
      <w:color w:val="00000A"/>
      <w:sz w:val="22"/>
      <w:szCs w:val="24"/>
      <w:lang w:val="en-GB"/>
    </w:rPr>
  </w:style>
  <w:style w:type="paragraph" w:styleId="Heading6">
    <w:name w:val="heading 6"/>
    <w:basedOn w:val="Heading"/>
    <w:next w:val="BodyText"/>
    <w:qFormat/>
    <w:pPr>
      <w:keepLines/>
      <w:numPr>
        <w:ilvl w:val="5"/>
        <w:numId w:val="1"/>
      </w:numPr>
      <w:spacing w:before="200" w:after="40"/>
      <w:contextualSpacing/>
      <w:outlineLvl w:val="5"/>
    </w:pPr>
    <w:rPr>
      <w:rFonts w:ascii="Liberation Serif" w:eastAsia="SimSun" w:hAnsi="Liberation Serif" w:cs="Arial"/>
      <w:b/>
      <w:color w:val="00000A"/>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eastAsia="Verdana" w:hAnsi="OpenSymbol" w:cs="OpenSymbol"/>
      <w:u w:val="none"/>
    </w:rPr>
  </w:style>
  <w:style w:type="character" w:customStyle="1" w:styleId="WW8Num3z0">
    <w:name w:val="WW8Num3z0"/>
    <w:rPr>
      <w:rFonts w:ascii="OpenSymbol" w:hAnsi="OpenSymbol" w:cs="OpenSymbol"/>
      <w:u w:val="none"/>
    </w:rPr>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eastAsia="Verdana"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Carpredefinitoparagrafo">
    <w:name w:val="Car. predefinito paragrafo"/>
  </w:style>
  <w:style w:type="character" w:customStyle="1" w:styleId="ListLabel1">
    <w:name w:val="ListLabel 1"/>
    <w:rPr>
      <w:u w:val="none"/>
    </w:rPr>
  </w:style>
  <w:style w:type="character" w:customStyle="1" w:styleId="ListLabel2">
    <w:name w:val="ListLabel 2"/>
    <w:rPr>
      <w:rFonts w:eastAsia="Arial" w:cs="Arial"/>
      <w:position w:val="0"/>
      <w:sz w:val="20"/>
      <w:vertAlign w:val="baseline"/>
    </w:rPr>
  </w:style>
  <w:style w:type="character" w:styleId="Hyperlink">
    <w:name w:val="Hyperlink"/>
    <w:rPr>
      <w:color w:val="000080"/>
      <w:u w:val="single"/>
    </w:rPr>
  </w:style>
  <w:style w:type="character" w:styleId="Emphasis">
    <w:name w:val="Emphasis"/>
    <w:qFormat/>
    <w:rPr>
      <w:i/>
      <w:iCs/>
    </w:rPr>
  </w:style>
  <w:style w:type="character" w:customStyle="1" w:styleId="apple-converted-space">
    <w:name w:val="apple-converted-space"/>
  </w:style>
  <w:style w:type="character" w:customStyle="1" w:styleId="Menzione">
    <w:name w:val="Menzione"/>
    <w:rPr>
      <w:color w:val="2B579A"/>
      <w:shd w:val="clear" w:color="auto" w:fill="E6E6E6"/>
    </w:rPr>
  </w:style>
  <w:style w:type="character" w:customStyle="1" w:styleId="ListLabel3">
    <w:name w:val="ListLabel 3"/>
    <w:rPr>
      <w:rFonts w:ascii="Verdana" w:hAnsi="Verdana" w:cs="OpenSymbol"/>
      <w:u w:val="none"/>
    </w:rPr>
  </w:style>
  <w:style w:type="character" w:customStyle="1" w:styleId="ListLabel4">
    <w:name w:val="ListLabel 4"/>
    <w:rPr>
      <w:rFonts w:cs="OpenSymbol"/>
      <w:u w:val="none"/>
    </w:rPr>
  </w:style>
  <w:style w:type="character" w:customStyle="1" w:styleId="ListLabel5">
    <w:name w:val="ListLabel 5"/>
    <w:rPr>
      <w:rFonts w:cs="OpenSymbol"/>
      <w:u w:val="none"/>
    </w:rPr>
  </w:style>
  <w:style w:type="character" w:customStyle="1" w:styleId="ListLabel6">
    <w:name w:val="ListLabel 6"/>
    <w:rPr>
      <w:rFonts w:cs="OpenSymbol"/>
      <w:u w:val="none"/>
    </w:rPr>
  </w:style>
  <w:style w:type="character" w:customStyle="1" w:styleId="ListLabel7">
    <w:name w:val="ListLabel 7"/>
    <w:rPr>
      <w:rFonts w:cs="OpenSymbol"/>
      <w:u w:val="none"/>
    </w:rPr>
  </w:style>
  <w:style w:type="character" w:customStyle="1" w:styleId="ListLabel8">
    <w:name w:val="ListLabel 8"/>
    <w:rPr>
      <w:rFonts w:cs="OpenSymbol"/>
      <w:u w:val="none"/>
    </w:rPr>
  </w:style>
  <w:style w:type="character" w:customStyle="1" w:styleId="ListLabel9">
    <w:name w:val="ListLabel 9"/>
    <w:rPr>
      <w:rFonts w:cs="OpenSymbol"/>
      <w:u w:val="none"/>
    </w:rPr>
  </w:style>
  <w:style w:type="character" w:customStyle="1" w:styleId="ListLabel10">
    <w:name w:val="ListLabel 10"/>
    <w:rPr>
      <w:rFonts w:cs="OpenSymbol"/>
      <w:u w:val="none"/>
    </w:rPr>
  </w:style>
  <w:style w:type="character" w:customStyle="1" w:styleId="ListLabel11">
    <w:name w:val="ListLabel 11"/>
    <w:rPr>
      <w:rFonts w:cs="OpenSymbol"/>
      <w:u w:val="none"/>
    </w:rPr>
  </w:style>
  <w:style w:type="character" w:customStyle="1" w:styleId="ListLabel12">
    <w:name w:val="ListLabel 12"/>
    <w:rPr>
      <w:rFonts w:ascii="Verdana" w:hAnsi="Verdana" w:cs="OpenSymbol"/>
      <w:u w:val="none"/>
    </w:rPr>
  </w:style>
  <w:style w:type="character" w:customStyle="1" w:styleId="ListLabel13">
    <w:name w:val="ListLabel 13"/>
    <w:rPr>
      <w:rFonts w:cs="OpenSymbol"/>
      <w:u w:val="none"/>
    </w:rPr>
  </w:style>
  <w:style w:type="character" w:customStyle="1" w:styleId="ListLabel14">
    <w:name w:val="ListLabel 14"/>
    <w:rPr>
      <w:rFonts w:cs="OpenSymbol"/>
      <w:u w:val="none"/>
    </w:rPr>
  </w:style>
  <w:style w:type="character" w:customStyle="1" w:styleId="ListLabel15">
    <w:name w:val="ListLabel 15"/>
    <w:rPr>
      <w:rFonts w:cs="OpenSymbol"/>
      <w:u w:val="none"/>
    </w:rPr>
  </w:style>
  <w:style w:type="character" w:customStyle="1" w:styleId="ListLabel16">
    <w:name w:val="ListLabel 16"/>
    <w:rPr>
      <w:rFonts w:cs="OpenSymbol"/>
      <w:u w:val="none"/>
    </w:rPr>
  </w:style>
  <w:style w:type="character" w:customStyle="1" w:styleId="ListLabel17">
    <w:name w:val="ListLabel 17"/>
    <w:rPr>
      <w:rFonts w:cs="OpenSymbol"/>
      <w:u w:val="none"/>
    </w:rPr>
  </w:style>
  <w:style w:type="character" w:customStyle="1" w:styleId="ListLabel18">
    <w:name w:val="ListLabel 18"/>
    <w:rPr>
      <w:rFonts w:cs="OpenSymbol"/>
      <w:u w:val="none"/>
    </w:rPr>
  </w:style>
  <w:style w:type="character" w:customStyle="1" w:styleId="ListLabel19">
    <w:name w:val="ListLabel 19"/>
    <w:rPr>
      <w:rFonts w:cs="OpenSymbol"/>
      <w:u w:val="none"/>
    </w:rPr>
  </w:style>
  <w:style w:type="character" w:customStyle="1" w:styleId="ListLabel20">
    <w:name w:val="ListLabel 20"/>
    <w:rPr>
      <w:rFonts w:cs="OpenSymbol"/>
      <w:u w:val="none"/>
    </w:rPr>
  </w:style>
  <w:style w:type="character" w:customStyle="1" w:styleId="ListLabel21">
    <w:name w:val="ListLabel 21"/>
    <w:rPr>
      <w:rFonts w:ascii="Verdana" w:hAnsi="Verdana" w:cs="Symbol"/>
    </w:rPr>
  </w:style>
  <w:style w:type="character" w:customStyle="1" w:styleId="ListLabel22">
    <w:name w:val="ListLabel 22"/>
    <w:rPr>
      <w:rFonts w:ascii="Verdana" w:hAnsi="Verdana" w:cs="Symbol"/>
      <w:sz w:val="22"/>
    </w:rPr>
  </w:style>
  <w:style w:type="character" w:customStyle="1" w:styleId="ListLabel23">
    <w:name w:val="ListLabel 23"/>
    <w:rPr>
      <w:rFonts w:ascii="Verdana" w:hAnsi="Verdana" w:cs="Symbol"/>
    </w:rPr>
  </w:style>
  <w:style w:type="character" w:customStyle="1" w:styleId="ListLabel24">
    <w:name w:val="ListLabel 24"/>
    <w:rPr>
      <w:rFonts w:ascii="Verdana" w:hAnsi="Verdana" w:cs="Symbol"/>
    </w:rPr>
  </w:style>
  <w:style w:type="character" w:customStyle="1" w:styleId="ListLabel25">
    <w:name w:val="ListLabel 25"/>
    <w:rPr>
      <w:rFonts w:ascii="Verdana" w:hAnsi="Verdana" w:cs="OpenSymbol"/>
      <w:u w:val="none"/>
    </w:rPr>
  </w:style>
  <w:style w:type="character" w:customStyle="1" w:styleId="ListLabel26">
    <w:name w:val="ListLabel 26"/>
    <w:rPr>
      <w:rFonts w:cs="OpenSymbol"/>
      <w:u w:val="none"/>
    </w:rPr>
  </w:style>
  <w:style w:type="character" w:customStyle="1" w:styleId="ListLabel27">
    <w:name w:val="ListLabel 27"/>
    <w:rPr>
      <w:rFonts w:cs="OpenSymbol"/>
      <w:u w:val="none"/>
    </w:rPr>
  </w:style>
  <w:style w:type="character" w:customStyle="1" w:styleId="ListLabel28">
    <w:name w:val="ListLabel 28"/>
    <w:rPr>
      <w:rFonts w:cs="OpenSymbol"/>
      <w:u w:val="none"/>
    </w:rPr>
  </w:style>
  <w:style w:type="character" w:customStyle="1" w:styleId="ListLabel29">
    <w:name w:val="ListLabel 29"/>
    <w:rPr>
      <w:rFonts w:cs="OpenSymbol"/>
      <w:u w:val="none"/>
    </w:rPr>
  </w:style>
  <w:style w:type="character" w:customStyle="1" w:styleId="ListLabel30">
    <w:name w:val="ListLabel 30"/>
    <w:rPr>
      <w:rFonts w:cs="OpenSymbol"/>
      <w:u w:val="none"/>
    </w:rPr>
  </w:style>
  <w:style w:type="character" w:customStyle="1" w:styleId="ListLabel31">
    <w:name w:val="ListLabel 31"/>
    <w:rPr>
      <w:rFonts w:cs="OpenSymbol"/>
      <w:u w:val="none"/>
    </w:rPr>
  </w:style>
  <w:style w:type="character" w:customStyle="1" w:styleId="ListLabel32">
    <w:name w:val="ListLabel 32"/>
    <w:rPr>
      <w:rFonts w:cs="OpenSymbol"/>
      <w:u w:val="none"/>
    </w:rPr>
  </w:style>
  <w:style w:type="character" w:customStyle="1" w:styleId="ListLabel33">
    <w:name w:val="ListLabel 33"/>
    <w:rPr>
      <w:rFonts w:cs="OpenSymbol"/>
      <w:u w:val="none"/>
    </w:rPr>
  </w:style>
  <w:style w:type="character" w:customStyle="1" w:styleId="ListLabel34">
    <w:name w:val="ListLabel 34"/>
    <w:rPr>
      <w:rFonts w:ascii="Verdana" w:hAnsi="Verdana" w:cs="OpenSymbol"/>
      <w:u w:val="none"/>
    </w:rPr>
  </w:style>
  <w:style w:type="character" w:customStyle="1" w:styleId="ListLabel35">
    <w:name w:val="ListLabel 35"/>
    <w:rPr>
      <w:rFonts w:cs="OpenSymbol"/>
      <w:u w:val="none"/>
    </w:rPr>
  </w:style>
  <w:style w:type="character" w:customStyle="1" w:styleId="ListLabel36">
    <w:name w:val="ListLabel 36"/>
    <w:rPr>
      <w:rFonts w:cs="OpenSymbol"/>
      <w:u w:val="none"/>
    </w:rPr>
  </w:style>
  <w:style w:type="character" w:customStyle="1" w:styleId="ListLabel37">
    <w:name w:val="ListLabel 37"/>
    <w:rPr>
      <w:rFonts w:cs="OpenSymbol"/>
      <w:u w:val="none"/>
    </w:rPr>
  </w:style>
  <w:style w:type="character" w:customStyle="1" w:styleId="ListLabel38">
    <w:name w:val="ListLabel 38"/>
    <w:rPr>
      <w:rFonts w:cs="OpenSymbol"/>
      <w:u w:val="none"/>
    </w:rPr>
  </w:style>
  <w:style w:type="character" w:customStyle="1" w:styleId="ListLabel39">
    <w:name w:val="ListLabel 39"/>
    <w:rPr>
      <w:rFonts w:cs="OpenSymbol"/>
      <w:u w:val="none"/>
    </w:rPr>
  </w:style>
  <w:style w:type="character" w:customStyle="1" w:styleId="ListLabel40">
    <w:name w:val="ListLabel 40"/>
    <w:rPr>
      <w:rFonts w:cs="OpenSymbol"/>
      <w:u w:val="none"/>
    </w:rPr>
  </w:style>
  <w:style w:type="character" w:customStyle="1" w:styleId="ListLabel41">
    <w:name w:val="ListLabel 41"/>
    <w:rPr>
      <w:rFonts w:cs="OpenSymbol"/>
      <w:u w:val="none"/>
    </w:rPr>
  </w:style>
  <w:style w:type="character" w:customStyle="1" w:styleId="ListLabel42">
    <w:name w:val="ListLabel 42"/>
    <w:rPr>
      <w:rFonts w:cs="OpenSymbol"/>
      <w:u w:val="none"/>
    </w:rPr>
  </w:style>
  <w:style w:type="character" w:customStyle="1" w:styleId="ListLabel43">
    <w:name w:val="ListLabel 43"/>
    <w:rPr>
      <w:rFonts w:ascii="Verdana" w:hAnsi="Verdana" w:cs="Symbol"/>
    </w:rPr>
  </w:style>
  <w:style w:type="character" w:customStyle="1" w:styleId="ListLabel44">
    <w:name w:val="ListLabel 44"/>
    <w:rPr>
      <w:rFonts w:ascii="Verdana" w:hAnsi="Verdana" w:cs="Symbol"/>
      <w:sz w:val="22"/>
    </w:rPr>
  </w:style>
  <w:style w:type="character" w:customStyle="1" w:styleId="ListLabel45">
    <w:name w:val="ListLabel 45"/>
    <w:rPr>
      <w:rFonts w:ascii="Verdana" w:hAnsi="Verdana" w:cs="Symbol"/>
    </w:rPr>
  </w:style>
  <w:style w:type="character" w:customStyle="1" w:styleId="ListLabel46">
    <w:name w:val="ListLabel 46"/>
    <w:rPr>
      <w:rFonts w:ascii="Verdana" w:hAnsi="Verdana" w:cs="Symbol"/>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Mangal"/>
    </w:rPr>
  </w:style>
  <w:style w:type="paragraph" w:customStyle="1" w:styleId="LO-normal">
    <w:name w:val="LO-normal"/>
    <w:pPr>
      <w:suppressAutoHyphens/>
      <w:spacing w:line="100" w:lineRule="atLeast"/>
    </w:pPr>
    <w:rPr>
      <w:color w:val="00000A"/>
      <w:kern w:val="1"/>
      <w:lang w:val="en-US" w:eastAsia="zh-CN" w:bidi="hi-IN"/>
    </w:rPr>
  </w:style>
  <w:style w:type="paragraph" w:customStyle="1" w:styleId="Didascalia">
    <w:name w:val="Didascalia"/>
    <w:basedOn w:val="Normal"/>
    <w:pPr>
      <w:suppressLineNumbers/>
      <w:spacing w:before="120" w:after="120"/>
    </w:pPr>
    <w:rPr>
      <w:rFonts w:cs="Mangal"/>
      <w:i/>
      <w:iCs/>
      <w:sz w:val="24"/>
      <w:szCs w:val="24"/>
    </w:rPr>
  </w:style>
  <w:style w:type="paragraph" w:customStyle="1" w:styleId="Titolo">
    <w:name w:val="Titolo"/>
    <w:basedOn w:val="LO-normal"/>
    <w:next w:val="Subtitle"/>
    <w:pPr>
      <w:keepNext/>
      <w:keepLines/>
      <w:widowControl w:val="0"/>
      <w:jc w:val="center"/>
    </w:pPr>
    <w:rPr>
      <w:b/>
      <w:bCs/>
      <w:szCs w:val="36"/>
    </w:rPr>
  </w:style>
  <w:style w:type="paragraph" w:styleId="Subtitle">
    <w:name w:val="Subtitle"/>
    <w:basedOn w:val="LO-normal"/>
    <w:next w:val="BodyText"/>
    <w:qFormat/>
    <w:pPr>
      <w:keepNext/>
      <w:keepLines/>
      <w:widowControl w:val="0"/>
      <w:spacing w:before="240" w:after="120"/>
      <w:jc w:val="center"/>
    </w:pPr>
    <w:rPr>
      <w:rFonts w:ascii="Arial" w:eastAsia="Arial" w:hAnsi="Arial" w:cs="Arial"/>
      <w:i/>
      <w:iCs/>
      <w:color w:val="666666"/>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cardo.dinuzzo@yahoo.com" TargetMode="External"/><Relationship Id="rId13" Type="http://schemas.openxmlformats.org/officeDocument/2006/relationships/hyperlink" Target="https://www.youtube.com/watch?v=qKFUwZ8Rgvs" TargetMode="External"/><Relationship Id="rId3" Type="http://schemas.openxmlformats.org/officeDocument/2006/relationships/settings" Target="settings.xml"/><Relationship Id="rId7" Type="http://schemas.openxmlformats.org/officeDocument/2006/relationships/hyperlink" Target="http://www.dinuzzo.co.uk/" TargetMode="External"/><Relationship Id="rId12" Type="http://schemas.openxmlformats.org/officeDocument/2006/relationships/hyperlink" Target="http://www.myselfl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f.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in/riccardodinuzzo/" TargetMode="External"/><Relationship Id="rId4" Type="http://schemas.openxmlformats.org/officeDocument/2006/relationships/webSettings" Target="webSettings.xml"/><Relationship Id="rId9" Type="http://schemas.openxmlformats.org/officeDocument/2006/relationships/hyperlink" Target="http://www.github.com/riccardo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cv.doc.docx</vt:lpstr>
    </vt:vector>
  </TitlesOfParts>
  <Company/>
  <LinksUpToDate>false</LinksUpToDate>
  <CharactersWithSpaces>8115</CharactersWithSpaces>
  <SharedDoc>false</SharedDoc>
  <HLinks>
    <vt:vector size="42" baseType="variant">
      <vt:variant>
        <vt:i4>4128880</vt:i4>
      </vt:variant>
      <vt:variant>
        <vt:i4>18</vt:i4>
      </vt:variant>
      <vt:variant>
        <vt:i4>0</vt:i4>
      </vt:variant>
      <vt:variant>
        <vt:i4>5</vt:i4>
      </vt:variant>
      <vt:variant>
        <vt:lpwstr>https://www.youtube.com/watch?v=qKFUwZ8Rgvs</vt:lpwstr>
      </vt:variant>
      <vt:variant>
        <vt:lpwstr/>
      </vt:variant>
      <vt:variant>
        <vt:i4>6029316</vt:i4>
      </vt:variant>
      <vt:variant>
        <vt:i4>15</vt:i4>
      </vt:variant>
      <vt:variant>
        <vt:i4>0</vt:i4>
      </vt:variant>
      <vt:variant>
        <vt:i4>5</vt:i4>
      </vt:variant>
      <vt:variant>
        <vt:lpwstr>http://www.myselflog.com/</vt:lpwstr>
      </vt:variant>
      <vt:variant>
        <vt:lpwstr/>
      </vt:variant>
      <vt:variant>
        <vt:i4>8060973</vt:i4>
      </vt:variant>
      <vt:variant>
        <vt:i4>12</vt:i4>
      </vt:variant>
      <vt:variant>
        <vt:i4>0</vt:i4>
      </vt:variant>
      <vt:variant>
        <vt:i4>5</vt:i4>
      </vt:variant>
      <vt:variant>
        <vt:lpwstr>http://www.crif.it/</vt:lpwstr>
      </vt:variant>
      <vt:variant>
        <vt:lpwstr/>
      </vt:variant>
      <vt:variant>
        <vt:i4>5636165</vt:i4>
      </vt:variant>
      <vt:variant>
        <vt:i4>9</vt:i4>
      </vt:variant>
      <vt:variant>
        <vt:i4>0</vt:i4>
      </vt:variant>
      <vt:variant>
        <vt:i4>5</vt:i4>
      </vt:variant>
      <vt:variant>
        <vt:lpwstr>https://www.linkedin.com/in/riccardodinuzzo/</vt:lpwstr>
      </vt:variant>
      <vt:variant>
        <vt:lpwstr/>
      </vt:variant>
      <vt:variant>
        <vt:i4>5308487</vt:i4>
      </vt:variant>
      <vt:variant>
        <vt:i4>6</vt:i4>
      </vt:variant>
      <vt:variant>
        <vt:i4>0</vt:i4>
      </vt:variant>
      <vt:variant>
        <vt:i4>5</vt:i4>
      </vt:variant>
      <vt:variant>
        <vt:lpwstr>http://www.github.com/riccardone</vt:lpwstr>
      </vt:variant>
      <vt:variant>
        <vt:lpwstr/>
      </vt:variant>
      <vt:variant>
        <vt:i4>3211359</vt:i4>
      </vt:variant>
      <vt:variant>
        <vt:i4>3</vt:i4>
      </vt:variant>
      <vt:variant>
        <vt:i4>0</vt:i4>
      </vt:variant>
      <vt:variant>
        <vt:i4>5</vt:i4>
      </vt:variant>
      <vt:variant>
        <vt:lpwstr>mailto:riccardo.dinuzzo@yahoo.com</vt:lpwstr>
      </vt:variant>
      <vt:variant>
        <vt:lpwstr/>
      </vt:variant>
      <vt:variant>
        <vt:i4>1179650</vt:i4>
      </vt:variant>
      <vt:variant>
        <vt:i4>0</vt:i4>
      </vt:variant>
      <vt:variant>
        <vt:i4>0</vt:i4>
      </vt:variant>
      <vt:variant>
        <vt:i4>5</vt:i4>
      </vt:variant>
      <vt:variant>
        <vt:lpwstr>http://www.dinuzzo.co.uk/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cv.doc.docx</dc:title>
  <dc:subject/>
  <dc:creator>Eva Joseph</dc:creator>
  <cp:keywords/>
  <cp:lastModifiedBy>Riccardo Di Nuzzo</cp:lastModifiedBy>
  <cp:revision>9</cp:revision>
  <cp:lastPrinted>1900-01-01T00:00:00Z</cp:lastPrinted>
  <dcterms:created xsi:type="dcterms:W3CDTF">2021-04-28T14:56:00Z</dcterms:created>
  <dcterms:modified xsi:type="dcterms:W3CDTF">2021-05-13T10:24:00Z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aa5c99-d8da-4f53-b23b-5b8c5f8bd622_Enabled">
    <vt:lpwstr>true</vt:lpwstr>
  </property>
  <property fmtid="{D5CDD505-2E9C-101B-9397-08002B2CF9AE}" pid="3" name="MSIP_Label_08aa5c99-d8da-4f53-b23b-5b8c5f8bd622_SetDate">
    <vt:lpwstr>2021-04-20T13:56:13Z</vt:lpwstr>
  </property>
  <property fmtid="{D5CDD505-2E9C-101B-9397-08002B2CF9AE}" pid="4" name="MSIP_Label_08aa5c99-d8da-4f53-b23b-5b8c5f8bd622_Method">
    <vt:lpwstr>Standard</vt:lpwstr>
  </property>
  <property fmtid="{D5CDD505-2E9C-101B-9397-08002B2CF9AE}" pid="5" name="MSIP_Label_08aa5c99-d8da-4f53-b23b-5b8c5f8bd622_Name">
    <vt:lpwstr>Yellow Data - EMEA</vt:lpwstr>
  </property>
  <property fmtid="{D5CDD505-2E9C-101B-9397-08002B2CF9AE}" pid="6" name="MSIP_Label_08aa5c99-d8da-4f53-b23b-5b8c5f8bd622_SiteId">
    <vt:lpwstr>fffcdc91-d561-4287-aebc-78d2466eec29</vt:lpwstr>
  </property>
  <property fmtid="{D5CDD505-2E9C-101B-9397-08002B2CF9AE}" pid="7" name="MSIP_Label_08aa5c99-d8da-4f53-b23b-5b8c5f8bd622_ActionId">
    <vt:lpwstr>8274e7b2-f705-4885-8f13-c72bffd6d3bd</vt:lpwstr>
  </property>
  <property fmtid="{D5CDD505-2E9C-101B-9397-08002B2CF9AE}" pid="8" name="MSIP_Label_08aa5c99-d8da-4f53-b23b-5b8c5f8bd622_ContentBits">
    <vt:lpwstr>0</vt:lpwstr>
  </property>
</Properties>
</file>